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8F" w:rsidRDefault="00CD0ED3">
      <w:pPr>
        <w:pStyle w:val="a4"/>
        <w:tabs>
          <w:tab w:val="clear" w:pos="4677"/>
          <w:tab w:val="clear" w:pos="9355"/>
        </w:tabs>
        <w:spacing w:after="200"/>
        <w:rPr>
          <w:rFonts w:ascii="Times New Roman" w:hAnsi="Times New Roman"/>
          <w:noProof/>
          <w:sz w:val="28"/>
          <w:lang w:val="uk-UA" w:eastAsia="ru-RU"/>
        </w:rPr>
      </w:pPr>
      <w:r w:rsidRPr="00CD0ED3">
        <w:rPr>
          <w:rFonts w:ascii="Times New Roman" w:hAnsi="Times New Roman"/>
          <w:noProof/>
          <w:sz w:val="28"/>
          <w:lang w:val="uk-UA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1.3pt;margin-top:-3pt;width:103.2pt;height:48.2pt;z-index:2;mso-width-relative:margin;mso-height-relative:margin" stroked="f">
            <v:textbox>
              <w:txbxContent>
                <w:p w:rsidR="00C5288C" w:rsidRPr="00A226B7" w:rsidRDefault="00C5288C" w:rsidP="00A226B7">
                  <w:r w:rsidRPr="00A226B7">
                    <w:t xml:space="preserve"> </w:t>
                  </w:r>
                </w:p>
              </w:txbxContent>
            </v:textbox>
          </v:shape>
        </w:pict>
      </w:r>
      <w:r w:rsidRPr="00CD0ED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&amp;Pcy;&amp;rcy;&amp;ocy; &amp;Dcy;&amp;iecy;&amp;rcy;&amp;zhcy;&amp;acy;&amp;vcy;&amp;ncy;&amp;icy;&amp;jcy; &amp;gcy;&amp;iecy;&amp;rcy;&amp;bcy; &amp;Ucy;&amp;kcy;&amp;rcy;&amp;acy;&amp;yicy;&amp;ncy;&amp;icy; - &amp;Lcy;&amp;Iukcy;&amp;Gcy;&amp;Acy; &amp;Zcy;&amp;Acy;&amp;Kcy;&amp;Ocy;&amp;Ncy;" style="position:absolute;margin-left:207pt;margin-top:.9pt;width:54.75pt;height:54.75pt;z-index:1;visibility:visible">
            <v:imagedata r:id="rId8" o:title=""/>
            <w10:wrap type="square"/>
          </v:shape>
        </w:pict>
      </w:r>
      <w:r w:rsidR="007039D4">
        <w:rPr>
          <w:rFonts w:ascii="Times New Roman" w:hAnsi="Times New Roman"/>
          <w:noProof/>
          <w:sz w:val="28"/>
          <w:lang w:val="uk-UA" w:eastAsia="ru-RU"/>
        </w:rPr>
        <w:tab/>
      </w:r>
      <w:r w:rsidR="007039D4">
        <w:rPr>
          <w:rFonts w:ascii="Times New Roman" w:hAnsi="Times New Roman"/>
          <w:noProof/>
          <w:sz w:val="28"/>
          <w:lang w:val="uk-UA" w:eastAsia="ru-RU"/>
        </w:rPr>
        <w:tab/>
      </w:r>
      <w:r w:rsidR="007039D4">
        <w:rPr>
          <w:rFonts w:ascii="Times New Roman" w:hAnsi="Times New Roman"/>
          <w:noProof/>
          <w:sz w:val="28"/>
          <w:lang w:val="uk-UA" w:eastAsia="ru-RU"/>
        </w:rPr>
        <w:tab/>
      </w:r>
      <w:r w:rsidR="007039D4">
        <w:rPr>
          <w:rFonts w:ascii="Times New Roman" w:hAnsi="Times New Roman"/>
          <w:noProof/>
          <w:sz w:val="28"/>
          <w:lang w:val="uk-UA" w:eastAsia="ru-RU"/>
        </w:rPr>
        <w:tab/>
      </w:r>
      <w:r w:rsidR="007039D4">
        <w:rPr>
          <w:rFonts w:ascii="Times New Roman" w:hAnsi="Times New Roman"/>
          <w:noProof/>
          <w:sz w:val="28"/>
          <w:lang w:val="uk-UA" w:eastAsia="ru-RU"/>
        </w:rPr>
        <w:tab/>
      </w:r>
      <w:r w:rsidR="007039D4">
        <w:rPr>
          <w:rFonts w:ascii="Times New Roman" w:hAnsi="Times New Roman"/>
          <w:noProof/>
          <w:sz w:val="28"/>
          <w:lang w:val="uk-UA" w:eastAsia="ru-RU"/>
        </w:rPr>
        <w:tab/>
      </w:r>
      <w:r w:rsidR="007039D4">
        <w:rPr>
          <w:rFonts w:ascii="Times New Roman" w:hAnsi="Times New Roman"/>
          <w:noProof/>
          <w:sz w:val="28"/>
          <w:lang w:val="uk-UA" w:eastAsia="ru-RU"/>
        </w:rPr>
        <w:tab/>
      </w:r>
    </w:p>
    <w:p w:rsidR="00304D8F" w:rsidRPr="00304D8F" w:rsidRDefault="00304D8F" w:rsidP="00304D8F">
      <w:pPr>
        <w:pStyle w:val="2"/>
        <w:spacing w:after="120"/>
        <w:rPr>
          <w:sz w:val="20"/>
          <w:szCs w:val="20"/>
        </w:rPr>
      </w:pPr>
      <w:r>
        <w:t xml:space="preserve">           </w:t>
      </w:r>
    </w:p>
    <w:p w:rsidR="00304D8F" w:rsidRDefault="00304D8F" w:rsidP="00304D8F">
      <w:pPr>
        <w:pStyle w:val="2"/>
        <w:spacing w:after="0"/>
      </w:pPr>
    </w:p>
    <w:p w:rsidR="00304D8F" w:rsidRPr="001C1B5D" w:rsidRDefault="001C1B5D" w:rsidP="00304D8F">
      <w:pPr>
        <w:pStyle w:val="2"/>
        <w:spacing w:after="0"/>
        <w:rPr>
          <w:sz w:val="28"/>
        </w:rPr>
      </w:pPr>
      <w:r w:rsidRPr="001C1B5D">
        <w:rPr>
          <w:sz w:val="28"/>
        </w:rPr>
        <w:t>УКРАЇНА</w:t>
      </w:r>
    </w:p>
    <w:p w:rsidR="00304D8F" w:rsidRPr="001C1B5D" w:rsidRDefault="00304D8F" w:rsidP="00304D8F">
      <w:pPr>
        <w:pStyle w:val="2"/>
        <w:spacing w:after="120"/>
        <w:rPr>
          <w:sz w:val="28"/>
        </w:rPr>
      </w:pPr>
      <w:r w:rsidRPr="001C1B5D">
        <w:rPr>
          <w:sz w:val="28"/>
        </w:rPr>
        <w:t>ЧЕРНІГІВСЬКА ОБЛАСТЬ</w:t>
      </w:r>
    </w:p>
    <w:p w:rsidR="00304D8F" w:rsidRPr="001C1B5D" w:rsidRDefault="00304D8F" w:rsidP="00304D8F">
      <w:pPr>
        <w:spacing w:after="120" w:line="240" w:lineRule="auto"/>
        <w:jc w:val="center"/>
        <w:rPr>
          <w:rFonts w:ascii="Times New Roman" w:hAnsi="Times New Roman"/>
          <w:b/>
          <w:spacing w:val="40"/>
          <w:sz w:val="32"/>
          <w:lang w:val="uk-UA"/>
        </w:rPr>
      </w:pPr>
      <w:r w:rsidRPr="001C1B5D">
        <w:rPr>
          <w:rFonts w:ascii="Times New Roman" w:hAnsi="Times New Roman"/>
          <w:b/>
          <w:spacing w:val="40"/>
          <w:sz w:val="32"/>
          <w:lang w:val="uk-UA"/>
        </w:rPr>
        <w:t>НІЖИНСЬКА МІСЬКА РАДА</w:t>
      </w:r>
    </w:p>
    <w:p w:rsidR="00304D8F" w:rsidRPr="001C1B5D" w:rsidRDefault="009036D6" w:rsidP="00304D8F">
      <w:pPr>
        <w:spacing w:after="120" w:line="240" w:lineRule="auto"/>
        <w:jc w:val="center"/>
        <w:rPr>
          <w:rFonts w:ascii="Times New Roman" w:hAnsi="Times New Roman"/>
          <w:spacing w:val="24"/>
          <w:sz w:val="20"/>
          <w:lang w:val="uk-UA"/>
        </w:rPr>
      </w:pPr>
      <w:r>
        <w:rPr>
          <w:rFonts w:ascii="Times New Roman" w:hAnsi="Times New Roman"/>
          <w:sz w:val="32"/>
          <w:lang w:val="uk-UA"/>
        </w:rPr>
        <w:t>43</w:t>
      </w:r>
      <w:r w:rsidR="00142467">
        <w:rPr>
          <w:rFonts w:ascii="Times New Roman" w:hAnsi="Times New Roman"/>
          <w:sz w:val="32"/>
          <w:lang w:val="uk-UA"/>
        </w:rPr>
        <w:t xml:space="preserve"> </w:t>
      </w:r>
      <w:r w:rsidR="00304D8F" w:rsidRPr="001C1B5D">
        <w:rPr>
          <w:rFonts w:ascii="Times New Roman" w:hAnsi="Times New Roman"/>
          <w:sz w:val="32"/>
          <w:lang w:val="uk-UA"/>
        </w:rPr>
        <w:t xml:space="preserve">сесія </w:t>
      </w:r>
      <w:r w:rsidR="00F01956" w:rsidRPr="001C1B5D">
        <w:rPr>
          <w:rFonts w:ascii="Times New Roman" w:hAnsi="Times New Roman"/>
          <w:sz w:val="32"/>
          <w:lang w:val="en-US"/>
        </w:rPr>
        <w:t>VII</w:t>
      </w:r>
      <w:r w:rsidR="00304D8F" w:rsidRPr="001C1B5D">
        <w:rPr>
          <w:rFonts w:ascii="Times New Roman" w:hAnsi="Times New Roman"/>
          <w:sz w:val="32"/>
          <w:lang w:val="uk-UA"/>
        </w:rPr>
        <w:t xml:space="preserve"> скликання</w:t>
      </w:r>
    </w:p>
    <w:p w:rsidR="00304D8F" w:rsidRDefault="00304D8F" w:rsidP="00304D8F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6738B0" w:rsidRDefault="006738B0">
      <w:pPr>
        <w:spacing w:line="480" w:lineRule="auto"/>
        <w:rPr>
          <w:rFonts w:ascii="Times New Roman" w:hAnsi="Times New Roman"/>
          <w:sz w:val="28"/>
          <w:lang w:val="uk-UA"/>
        </w:rPr>
      </w:pPr>
    </w:p>
    <w:p w:rsidR="00304D8F" w:rsidRDefault="00304D8F">
      <w:pPr>
        <w:spacing w:line="480" w:lineRule="auto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 </w:t>
      </w:r>
      <w:r w:rsidR="009036D6">
        <w:rPr>
          <w:rFonts w:ascii="Times New Roman" w:hAnsi="Times New Roman"/>
          <w:sz w:val="28"/>
          <w:lang w:val="uk-UA"/>
        </w:rPr>
        <w:t>26 вересня</w:t>
      </w:r>
      <w:r w:rsidR="00841AC5">
        <w:rPr>
          <w:rFonts w:ascii="Times New Roman" w:hAnsi="Times New Roman"/>
          <w:sz w:val="28"/>
          <w:lang w:val="uk-UA"/>
        </w:rPr>
        <w:t xml:space="preserve"> </w:t>
      </w:r>
      <w:r w:rsidR="00483FB1">
        <w:rPr>
          <w:rFonts w:ascii="Times New Roman" w:hAnsi="Times New Roman"/>
          <w:sz w:val="28"/>
          <w:lang w:val="uk-UA"/>
        </w:rPr>
        <w:t>201</w:t>
      </w:r>
      <w:r w:rsidR="00B43728">
        <w:rPr>
          <w:rFonts w:ascii="Times New Roman" w:hAnsi="Times New Roman"/>
          <w:sz w:val="28"/>
          <w:lang w:val="uk-UA"/>
        </w:rPr>
        <w:t>8</w:t>
      </w:r>
      <w:r>
        <w:rPr>
          <w:rFonts w:ascii="Times New Roman" w:hAnsi="Times New Roman"/>
          <w:sz w:val="28"/>
          <w:lang w:val="uk-UA"/>
        </w:rPr>
        <w:t xml:space="preserve"> року </w:t>
      </w:r>
      <w:r>
        <w:rPr>
          <w:rFonts w:ascii="Times New Roman" w:hAnsi="Times New Roman"/>
          <w:sz w:val="28"/>
          <w:lang w:val="uk-UA"/>
        </w:rPr>
        <w:tab/>
        <w:t xml:space="preserve">         м. Ніжин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№ </w:t>
      </w:r>
      <w:r w:rsidR="009036D6">
        <w:rPr>
          <w:rFonts w:ascii="Times New Roman" w:hAnsi="Times New Roman"/>
          <w:sz w:val="28"/>
          <w:lang w:val="uk-UA"/>
        </w:rPr>
        <w:t>7-43</w:t>
      </w:r>
      <w:r w:rsidR="00142467">
        <w:rPr>
          <w:rFonts w:ascii="Times New Roman" w:hAnsi="Times New Roman"/>
          <w:sz w:val="28"/>
          <w:lang w:val="uk-UA"/>
        </w:rPr>
        <w:t>/2018</w:t>
      </w:r>
    </w:p>
    <w:p w:rsidR="00F43BA8" w:rsidRPr="00DC10F2" w:rsidRDefault="00970AC8" w:rsidP="00F43BA8">
      <w:pPr>
        <w:pStyle w:val="rvps115"/>
        <w:shd w:val="clear" w:color="auto" w:fill="FFFFFF"/>
        <w:tabs>
          <w:tab w:val="left" w:pos="7088"/>
        </w:tabs>
        <w:spacing w:before="0" w:beforeAutospacing="0" w:after="0" w:afterAutospacing="0"/>
        <w:ind w:right="2267"/>
        <w:rPr>
          <w:sz w:val="28"/>
          <w:lang w:val="uk-UA"/>
        </w:rPr>
      </w:pPr>
      <w:r w:rsidRPr="00DC10F2">
        <w:rPr>
          <w:sz w:val="28"/>
          <w:lang w:val="uk-UA"/>
        </w:rPr>
        <w:t>Про надання дозволу комунальному</w:t>
      </w:r>
      <w:r w:rsidR="00F43BA8" w:rsidRPr="00DC10F2">
        <w:rPr>
          <w:sz w:val="28"/>
          <w:lang w:val="uk-UA"/>
        </w:rPr>
        <w:t xml:space="preserve"> </w:t>
      </w:r>
      <w:r w:rsidRPr="00DC10F2">
        <w:rPr>
          <w:sz w:val="28"/>
          <w:lang w:val="uk-UA"/>
        </w:rPr>
        <w:t>підприємству «Виробниче управління комунального господарства»</w:t>
      </w:r>
      <w:r w:rsidR="00F43BA8" w:rsidRPr="00DC10F2">
        <w:rPr>
          <w:sz w:val="28"/>
          <w:lang w:val="uk-UA"/>
        </w:rPr>
        <w:t xml:space="preserve"> </w:t>
      </w:r>
    </w:p>
    <w:p w:rsidR="00510088" w:rsidRPr="00DC10F2" w:rsidRDefault="00510088" w:rsidP="00F43BA8">
      <w:pPr>
        <w:pStyle w:val="rvps115"/>
        <w:shd w:val="clear" w:color="auto" w:fill="FFFFFF"/>
        <w:tabs>
          <w:tab w:val="left" w:pos="7088"/>
        </w:tabs>
        <w:spacing w:before="0" w:beforeAutospacing="0" w:after="0" w:afterAutospacing="0"/>
        <w:ind w:right="2267"/>
        <w:rPr>
          <w:sz w:val="28"/>
          <w:lang w:val="uk-UA"/>
        </w:rPr>
      </w:pPr>
      <w:r w:rsidRPr="00DC10F2">
        <w:rPr>
          <w:sz w:val="28"/>
          <w:lang w:val="uk-UA"/>
        </w:rPr>
        <w:t xml:space="preserve">Ніжинської міської ради </w:t>
      </w:r>
      <w:r w:rsidR="00970AC8" w:rsidRPr="00DC10F2">
        <w:rPr>
          <w:sz w:val="28"/>
          <w:lang w:val="uk-UA"/>
        </w:rPr>
        <w:t xml:space="preserve">на отримання кредиту </w:t>
      </w:r>
      <w:r w:rsidR="009B1CB9" w:rsidRPr="00DC10F2">
        <w:rPr>
          <w:sz w:val="28"/>
          <w:lang w:val="uk-UA"/>
        </w:rPr>
        <w:t xml:space="preserve">та </w:t>
      </w:r>
    </w:p>
    <w:p w:rsidR="00510088" w:rsidRPr="00DC10F2" w:rsidRDefault="009B1CB9" w:rsidP="00F43BA8">
      <w:pPr>
        <w:pStyle w:val="rvps115"/>
        <w:shd w:val="clear" w:color="auto" w:fill="FFFFFF"/>
        <w:tabs>
          <w:tab w:val="left" w:pos="7088"/>
        </w:tabs>
        <w:spacing w:before="0" w:beforeAutospacing="0" w:after="0" w:afterAutospacing="0"/>
        <w:ind w:right="2267"/>
        <w:rPr>
          <w:sz w:val="28"/>
          <w:lang w:val="uk-UA"/>
        </w:rPr>
      </w:pPr>
      <w:r w:rsidRPr="00DC10F2">
        <w:rPr>
          <w:sz w:val="28"/>
          <w:lang w:val="uk-UA"/>
        </w:rPr>
        <w:t>надання гаранті</w:t>
      </w:r>
      <w:r w:rsidR="00F43BA8" w:rsidRPr="00DC10F2">
        <w:rPr>
          <w:sz w:val="28"/>
          <w:lang w:val="uk-UA"/>
        </w:rPr>
        <w:t>й</w:t>
      </w:r>
      <w:r w:rsidRPr="00DC10F2">
        <w:rPr>
          <w:sz w:val="28"/>
          <w:lang w:val="uk-UA"/>
        </w:rPr>
        <w:t xml:space="preserve"> Ніжинської міської ради щодо </w:t>
      </w:r>
      <w:r w:rsidR="002A0BF4" w:rsidRPr="00DC10F2">
        <w:rPr>
          <w:sz w:val="28"/>
          <w:lang w:val="uk-UA"/>
        </w:rPr>
        <w:t xml:space="preserve"> </w:t>
      </w:r>
    </w:p>
    <w:p w:rsidR="00A906AC" w:rsidRPr="00DC10F2" w:rsidRDefault="002A0BF4" w:rsidP="00F43BA8">
      <w:pPr>
        <w:pStyle w:val="rvps115"/>
        <w:shd w:val="clear" w:color="auto" w:fill="FFFFFF"/>
        <w:tabs>
          <w:tab w:val="left" w:pos="7088"/>
        </w:tabs>
        <w:spacing w:before="0" w:beforeAutospacing="0" w:after="0" w:afterAutospacing="0"/>
        <w:ind w:right="2267"/>
        <w:rPr>
          <w:b/>
          <w:sz w:val="32"/>
          <w:szCs w:val="28"/>
          <w:lang w:val="uk-UA"/>
        </w:rPr>
      </w:pPr>
      <w:r w:rsidRPr="00DC10F2">
        <w:rPr>
          <w:sz w:val="28"/>
          <w:lang w:val="uk-UA"/>
        </w:rPr>
        <w:t xml:space="preserve">його </w:t>
      </w:r>
      <w:r w:rsidR="009B1CB9" w:rsidRPr="00DC10F2">
        <w:rPr>
          <w:sz w:val="28"/>
          <w:lang w:val="uk-UA"/>
        </w:rPr>
        <w:t xml:space="preserve">повернення </w:t>
      </w:r>
    </w:p>
    <w:p w:rsidR="00304D8F" w:rsidRPr="00DC10F2" w:rsidRDefault="00304D8F">
      <w:pPr>
        <w:pStyle w:val="a4"/>
        <w:tabs>
          <w:tab w:val="clear" w:pos="4677"/>
          <w:tab w:val="clear" w:pos="9355"/>
        </w:tabs>
        <w:spacing w:after="200" w:line="276" w:lineRule="auto"/>
        <w:rPr>
          <w:lang w:val="uk-UA"/>
        </w:rPr>
      </w:pPr>
    </w:p>
    <w:p w:rsidR="00312FE2" w:rsidRPr="00DC10F2" w:rsidRDefault="00312FE2" w:rsidP="00312FE2">
      <w:pPr>
        <w:pStyle w:val="rvps115"/>
        <w:shd w:val="clear" w:color="auto" w:fill="FFFFFF"/>
        <w:spacing w:before="0" w:beforeAutospacing="0" w:after="0" w:afterAutospacing="0"/>
        <w:ind w:right="-5" w:firstLine="360"/>
        <w:jc w:val="both"/>
        <w:rPr>
          <w:rStyle w:val="rvts7"/>
          <w:sz w:val="28"/>
          <w:lang w:val="uk-UA"/>
        </w:rPr>
      </w:pPr>
      <w:r w:rsidRPr="00DC10F2">
        <w:rPr>
          <w:rStyle w:val="rvts7"/>
          <w:sz w:val="28"/>
          <w:lang w:val="uk-UA"/>
        </w:rPr>
        <w:t>Відповідно до ст.</w:t>
      </w:r>
      <w:r w:rsidR="00970AC8" w:rsidRPr="00DC10F2">
        <w:rPr>
          <w:rStyle w:val="rvts7"/>
          <w:sz w:val="28"/>
          <w:lang w:val="uk-UA"/>
        </w:rPr>
        <w:t xml:space="preserve"> ст.</w:t>
      </w:r>
      <w:r w:rsidRPr="00DC10F2">
        <w:rPr>
          <w:rStyle w:val="rvts7"/>
          <w:sz w:val="28"/>
          <w:lang w:val="uk-UA"/>
        </w:rPr>
        <w:t xml:space="preserve"> 26, 42, 59, 60 Закону України «Про місцеве самоврядування в Україні», </w:t>
      </w:r>
      <w:r w:rsidR="00970AC8" w:rsidRPr="00DC10F2">
        <w:rPr>
          <w:rStyle w:val="rvts7"/>
          <w:sz w:val="28"/>
          <w:lang w:val="uk-UA"/>
        </w:rPr>
        <w:t xml:space="preserve">ст. ст. 77, 78 Господарського кодексу України, </w:t>
      </w:r>
      <w:r w:rsidRPr="00DC10F2">
        <w:rPr>
          <w:rStyle w:val="rvts7"/>
          <w:sz w:val="28"/>
          <w:lang w:val="uk-UA"/>
        </w:rPr>
        <w:t xml:space="preserve"> керуючись Регламентом Ніжинської міської ради Чернігівської області, затвердженого рішенням Ніжинської міської ради Чернігівської області від 24 листопада 2015 року №</w:t>
      </w:r>
      <w:r w:rsidR="00970AC8" w:rsidRPr="00DC10F2">
        <w:rPr>
          <w:rStyle w:val="rvts7"/>
          <w:sz w:val="28"/>
          <w:lang w:val="uk-UA"/>
        </w:rPr>
        <w:t xml:space="preserve"> </w:t>
      </w:r>
      <w:r w:rsidRPr="00DC10F2">
        <w:rPr>
          <w:rStyle w:val="rvts7"/>
          <w:sz w:val="28"/>
          <w:lang w:val="uk-UA"/>
        </w:rPr>
        <w:t>1-2/2015 (із змінами)</w:t>
      </w:r>
      <w:r w:rsidR="00970AC8" w:rsidRPr="00DC10F2">
        <w:rPr>
          <w:rStyle w:val="rvts7"/>
          <w:sz w:val="28"/>
          <w:lang w:val="uk-UA"/>
        </w:rPr>
        <w:t>,</w:t>
      </w:r>
      <w:r w:rsidRPr="00DC10F2">
        <w:rPr>
          <w:rStyle w:val="rvts7"/>
          <w:sz w:val="28"/>
          <w:lang w:val="uk-UA"/>
        </w:rPr>
        <w:t xml:space="preserve"> </w:t>
      </w:r>
      <w:r w:rsidR="00714DE6" w:rsidRPr="00DC10F2">
        <w:rPr>
          <w:rStyle w:val="rvts7"/>
          <w:sz w:val="28"/>
          <w:lang w:val="uk-UA"/>
        </w:rPr>
        <w:t>для</w:t>
      </w:r>
      <w:r w:rsidR="00714DE6" w:rsidRPr="00DC10F2">
        <w:rPr>
          <w:sz w:val="28"/>
          <w:szCs w:val="22"/>
          <w:lang w:val="uk-UA"/>
        </w:rPr>
        <w:t xml:space="preserve"> фінансування витрат, пов’язаних зі здійсненням господарської діяльності</w:t>
      </w:r>
      <w:r w:rsidR="00714DE6" w:rsidRPr="00DC10F2">
        <w:rPr>
          <w:rStyle w:val="rvts7"/>
          <w:sz w:val="28"/>
          <w:lang w:val="uk-UA"/>
        </w:rPr>
        <w:t xml:space="preserve"> комунального підприємства «Виробниче управління комунального господарства», з метою забезпечення своєчасності надання, безперервності і належної якості комунальних послуг,</w:t>
      </w:r>
      <w:r w:rsidRPr="00DC10F2">
        <w:rPr>
          <w:rStyle w:val="rvts7"/>
          <w:sz w:val="28"/>
          <w:lang w:val="uk-UA"/>
        </w:rPr>
        <w:t xml:space="preserve"> </w:t>
      </w:r>
      <w:r w:rsidR="00E22A91" w:rsidRPr="00DC10F2">
        <w:rPr>
          <w:rStyle w:val="rvts7"/>
          <w:sz w:val="28"/>
          <w:lang w:val="uk-UA"/>
        </w:rPr>
        <w:t>враховуючи звернення комунального підприємства «Виробниче управління комунального господарства» від 21 вересня 2018 р. № 1-3/842</w:t>
      </w:r>
      <w:r w:rsidR="00BA5D40" w:rsidRPr="00DC10F2">
        <w:rPr>
          <w:rStyle w:val="rvts7"/>
          <w:sz w:val="28"/>
          <w:lang w:val="uk-UA"/>
        </w:rPr>
        <w:t>,</w:t>
      </w:r>
      <w:r w:rsidR="00E22A91" w:rsidRPr="00DC10F2">
        <w:rPr>
          <w:rStyle w:val="rvts7"/>
          <w:sz w:val="28"/>
          <w:lang w:val="uk-UA"/>
        </w:rPr>
        <w:t xml:space="preserve"> </w:t>
      </w:r>
      <w:r w:rsidRPr="00DC10F2">
        <w:rPr>
          <w:rStyle w:val="rvts7"/>
          <w:sz w:val="28"/>
          <w:lang w:val="uk-UA"/>
        </w:rPr>
        <w:t>міська рада вирішила:</w:t>
      </w:r>
    </w:p>
    <w:p w:rsidR="00C36C7C" w:rsidRPr="00DC10F2" w:rsidRDefault="00312FE2" w:rsidP="009B1CB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1"/>
        <w:jc w:val="both"/>
        <w:rPr>
          <w:rStyle w:val="rvts7"/>
          <w:rFonts w:ascii="Times New Roman" w:hAnsi="Times New Roman"/>
          <w:sz w:val="28"/>
          <w:szCs w:val="24"/>
          <w:lang w:val="uk-UA" w:eastAsia="ru-RU"/>
        </w:rPr>
      </w:pPr>
      <w:r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Надати дозвіл комунальному підприємству «Виробниче управління комунального господарства» </w:t>
      </w:r>
      <w:r w:rsidR="00DC10F2"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Ніжинської міської ради </w:t>
      </w:r>
      <w:r w:rsidR="003D390D"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>на</w:t>
      </w:r>
      <w:r w:rsidR="00C36C7C"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>:</w:t>
      </w:r>
    </w:p>
    <w:p w:rsidR="009B1CB9" w:rsidRPr="00DC10F2" w:rsidRDefault="003D390D" w:rsidP="00C36C7C">
      <w:pPr>
        <w:pStyle w:val="21"/>
        <w:numPr>
          <w:ilvl w:val="1"/>
          <w:numId w:val="8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left="0" w:firstLine="570"/>
        <w:jc w:val="both"/>
        <w:rPr>
          <w:rStyle w:val="rvts7"/>
          <w:sz w:val="28"/>
          <w:szCs w:val="24"/>
          <w:lang w:val="uk-UA"/>
        </w:rPr>
      </w:pPr>
      <w:r w:rsidRPr="00DC10F2">
        <w:rPr>
          <w:rStyle w:val="rvts7"/>
          <w:sz w:val="28"/>
          <w:szCs w:val="24"/>
          <w:lang w:val="uk-UA"/>
        </w:rPr>
        <w:t xml:space="preserve">отримання </w:t>
      </w:r>
      <w:r w:rsidR="00C36C7C" w:rsidRPr="00DC10F2">
        <w:rPr>
          <w:rStyle w:val="rvts7"/>
          <w:sz w:val="28"/>
          <w:szCs w:val="24"/>
          <w:lang w:val="uk-UA"/>
        </w:rPr>
        <w:t xml:space="preserve">кредиту в </w:t>
      </w:r>
      <w:r w:rsidR="00C36C7C" w:rsidRPr="00DC10F2">
        <w:rPr>
          <w:rStyle w:val="rvts7"/>
          <w:sz w:val="24"/>
          <w:szCs w:val="24"/>
          <w:lang w:val="uk-UA"/>
        </w:rPr>
        <w:t>ПУБЛІЧНОМУ АКЦІОНЕРНОМУ ТОВАРИСТВІ АКЦІОНЕРНОМУ БАНКУ «УКРГАЗБАНК»</w:t>
      </w:r>
      <w:r w:rsidR="00C36C7C" w:rsidRPr="00DC10F2">
        <w:rPr>
          <w:rStyle w:val="rvts7"/>
          <w:sz w:val="28"/>
          <w:szCs w:val="24"/>
          <w:lang w:val="uk-UA"/>
        </w:rPr>
        <w:t xml:space="preserve"> </w:t>
      </w:r>
      <w:r w:rsidR="00265CC6" w:rsidRPr="00DC10F2">
        <w:rPr>
          <w:rStyle w:val="rvts7"/>
          <w:sz w:val="28"/>
          <w:szCs w:val="24"/>
          <w:lang w:val="uk-UA"/>
        </w:rPr>
        <w:t xml:space="preserve">або в Публічному акціонерному товаристві «Державний ощадний банк України» </w:t>
      </w:r>
      <w:r w:rsidR="00C36C7C" w:rsidRPr="00DC10F2">
        <w:rPr>
          <w:rStyle w:val="rvts7"/>
          <w:sz w:val="28"/>
          <w:szCs w:val="24"/>
          <w:lang w:val="uk-UA"/>
        </w:rPr>
        <w:t>у сумі 199</w:t>
      </w:r>
      <w:r w:rsidR="00286D2D" w:rsidRPr="00DC10F2">
        <w:rPr>
          <w:rStyle w:val="rvts7"/>
          <w:sz w:val="28"/>
          <w:szCs w:val="24"/>
          <w:lang w:val="uk-UA"/>
        </w:rPr>
        <w:t>5</w:t>
      </w:r>
      <w:r w:rsidR="00C36C7C" w:rsidRPr="00DC10F2">
        <w:rPr>
          <w:rStyle w:val="rvts7"/>
          <w:sz w:val="28"/>
          <w:szCs w:val="24"/>
          <w:lang w:val="uk-UA"/>
        </w:rPr>
        <w:t>000 грн. (один мільйон дев’ятсот дев’</w:t>
      </w:r>
      <w:r w:rsidR="00286D2D" w:rsidRPr="00DC10F2">
        <w:rPr>
          <w:rStyle w:val="rvts7"/>
          <w:sz w:val="28"/>
          <w:szCs w:val="24"/>
          <w:lang w:val="uk-UA"/>
        </w:rPr>
        <w:t xml:space="preserve">яносто п’ять </w:t>
      </w:r>
      <w:r w:rsidR="00C36C7C" w:rsidRPr="00DC10F2">
        <w:rPr>
          <w:rStyle w:val="rvts7"/>
          <w:sz w:val="28"/>
          <w:szCs w:val="24"/>
          <w:lang w:val="uk-UA"/>
        </w:rPr>
        <w:t>тисяч  гривень 00 копійок), на строк не більше 60 місяців з оплатою не більше ніж 20,1 % річних та сплатою одноразової комісії в розмірі 1% річних від суми кредиту під заставу рухомого майна комунальної власності (</w:t>
      </w:r>
      <w:r w:rsidR="001F0592" w:rsidRPr="00DC10F2">
        <w:rPr>
          <w:rStyle w:val="rvts7"/>
          <w:sz w:val="28"/>
          <w:szCs w:val="24"/>
          <w:lang w:val="uk-UA"/>
        </w:rPr>
        <w:t xml:space="preserve">великовантажного </w:t>
      </w:r>
      <w:r w:rsidR="00C36C7C" w:rsidRPr="00DC10F2">
        <w:rPr>
          <w:rStyle w:val="rvts7"/>
          <w:sz w:val="28"/>
          <w:szCs w:val="24"/>
          <w:lang w:val="uk-UA"/>
        </w:rPr>
        <w:t>спец</w:t>
      </w:r>
      <w:r w:rsidR="001F0592" w:rsidRPr="00DC10F2">
        <w:rPr>
          <w:rStyle w:val="rvts7"/>
          <w:sz w:val="28"/>
          <w:szCs w:val="24"/>
          <w:lang w:val="uk-UA"/>
        </w:rPr>
        <w:t xml:space="preserve">іального транспортного засобу - </w:t>
      </w:r>
      <w:r w:rsidR="00C36C7C" w:rsidRPr="00DC10F2">
        <w:rPr>
          <w:rStyle w:val="rvts7"/>
          <w:sz w:val="28"/>
          <w:szCs w:val="24"/>
          <w:lang w:val="uk-UA"/>
        </w:rPr>
        <w:t xml:space="preserve">сміттєвоза з боковим завантаженням СБМ на </w:t>
      </w:r>
      <w:r w:rsidR="001F0592" w:rsidRPr="00DC10F2">
        <w:rPr>
          <w:rStyle w:val="rvts7"/>
          <w:sz w:val="28"/>
          <w:szCs w:val="24"/>
          <w:lang w:val="uk-UA"/>
        </w:rPr>
        <w:t xml:space="preserve">базі </w:t>
      </w:r>
      <w:r w:rsidR="00C36C7C" w:rsidRPr="00DC10F2">
        <w:rPr>
          <w:rStyle w:val="rvts7"/>
          <w:sz w:val="28"/>
          <w:szCs w:val="24"/>
          <w:lang w:val="uk-UA"/>
        </w:rPr>
        <w:t>шасі МАЗ</w:t>
      </w:r>
      <w:r w:rsidR="001F0592" w:rsidRPr="00DC10F2">
        <w:rPr>
          <w:rStyle w:val="rvts7"/>
          <w:sz w:val="28"/>
          <w:szCs w:val="24"/>
          <w:lang w:val="uk-UA"/>
        </w:rPr>
        <w:t>-</w:t>
      </w:r>
      <w:r w:rsidR="00C36C7C" w:rsidRPr="00DC10F2">
        <w:rPr>
          <w:rStyle w:val="rvts7"/>
          <w:sz w:val="28"/>
          <w:szCs w:val="24"/>
          <w:lang w:val="uk-UA"/>
        </w:rPr>
        <w:t>437</w:t>
      </w:r>
      <w:r w:rsidR="001F0592" w:rsidRPr="00DC10F2">
        <w:rPr>
          <w:rStyle w:val="rvts7"/>
          <w:sz w:val="28"/>
          <w:szCs w:val="24"/>
          <w:lang w:val="uk-UA"/>
        </w:rPr>
        <w:t>1</w:t>
      </w:r>
      <w:r w:rsidR="00C36C7C" w:rsidRPr="00DC10F2">
        <w:rPr>
          <w:rStyle w:val="rvts7"/>
          <w:sz w:val="28"/>
          <w:szCs w:val="24"/>
          <w:lang w:val="uk-UA"/>
        </w:rPr>
        <w:t xml:space="preserve">N2, що був закуплений за результатами тендерних процедур та поставлений </w:t>
      </w:r>
      <w:r w:rsidR="001F0592" w:rsidRPr="00DC10F2">
        <w:rPr>
          <w:rStyle w:val="rvts7"/>
          <w:sz w:val="28"/>
          <w:szCs w:val="24"/>
          <w:lang w:val="uk-UA"/>
        </w:rPr>
        <w:t xml:space="preserve">комунальному підприємству «Виробниче управління </w:t>
      </w:r>
      <w:r w:rsidR="001F0592" w:rsidRPr="00DC10F2">
        <w:rPr>
          <w:rStyle w:val="rvts7"/>
          <w:sz w:val="28"/>
          <w:szCs w:val="24"/>
          <w:lang w:val="uk-UA"/>
        </w:rPr>
        <w:lastRenderedPageBreak/>
        <w:t>комунального господарства»</w:t>
      </w:r>
      <w:r w:rsidR="00C36C7C" w:rsidRPr="00DC10F2">
        <w:rPr>
          <w:rStyle w:val="rvts7"/>
          <w:sz w:val="28"/>
          <w:szCs w:val="24"/>
          <w:lang w:val="uk-UA"/>
        </w:rPr>
        <w:t xml:space="preserve"> 10.05.2018 року  та трактора </w:t>
      </w:r>
      <w:r w:rsidR="001F0592" w:rsidRPr="00DC10F2">
        <w:rPr>
          <w:rStyle w:val="rvts7"/>
          <w:sz w:val="28"/>
          <w:szCs w:val="24"/>
          <w:lang w:val="uk-UA"/>
        </w:rPr>
        <w:t xml:space="preserve"> «</w:t>
      </w:r>
      <w:r w:rsidR="00C36C7C" w:rsidRPr="00DC10F2">
        <w:rPr>
          <w:rStyle w:val="rvts7"/>
          <w:sz w:val="28"/>
          <w:szCs w:val="24"/>
          <w:lang w:val="uk-UA"/>
        </w:rPr>
        <w:t>КИЙ</w:t>
      </w:r>
      <w:r w:rsidR="001F0592" w:rsidRPr="00DC10F2">
        <w:rPr>
          <w:rStyle w:val="rvts7"/>
          <w:sz w:val="28"/>
          <w:szCs w:val="24"/>
          <w:lang w:val="uk-UA"/>
        </w:rPr>
        <w:t>»</w:t>
      </w:r>
      <w:r w:rsidR="00C36C7C" w:rsidRPr="00DC10F2">
        <w:rPr>
          <w:rStyle w:val="rvts7"/>
          <w:sz w:val="28"/>
          <w:szCs w:val="24"/>
          <w:lang w:val="uk-UA"/>
        </w:rPr>
        <w:t>-14102 (або аналог),</w:t>
      </w:r>
      <w:r w:rsidR="001F0592" w:rsidRPr="00DC10F2">
        <w:rPr>
          <w:rStyle w:val="rvts7"/>
          <w:sz w:val="28"/>
          <w:szCs w:val="24"/>
          <w:lang w:val="uk-UA"/>
        </w:rPr>
        <w:t xml:space="preserve"> </w:t>
      </w:r>
      <w:r w:rsidR="00C36C7C" w:rsidRPr="00DC10F2">
        <w:rPr>
          <w:rStyle w:val="rvts7"/>
          <w:sz w:val="28"/>
          <w:szCs w:val="24"/>
          <w:lang w:val="uk-UA"/>
        </w:rPr>
        <w:t>що планується закупити із застосуванням процедур</w:t>
      </w:r>
      <w:r w:rsidR="001F0592" w:rsidRPr="00DC10F2">
        <w:rPr>
          <w:rStyle w:val="rvts7"/>
          <w:sz w:val="28"/>
          <w:szCs w:val="24"/>
          <w:lang w:val="uk-UA"/>
        </w:rPr>
        <w:t>и</w:t>
      </w:r>
      <w:r w:rsidR="00C36C7C" w:rsidRPr="00DC10F2">
        <w:rPr>
          <w:rStyle w:val="rvts7"/>
          <w:sz w:val="28"/>
          <w:szCs w:val="24"/>
          <w:lang w:val="uk-UA"/>
        </w:rPr>
        <w:t xml:space="preserve"> публічних закупівель;</w:t>
      </w:r>
    </w:p>
    <w:p w:rsidR="001F0592" w:rsidRPr="00DC10F2" w:rsidRDefault="005A592E" w:rsidP="00C36C7C">
      <w:pPr>
        <w:pStyle w:val="21"/>
        <w:numPr>
          <w:ilvl w:val="1"/>
          <w:numId w:val="8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left="0" w:firstLine="570"/>
        <w:jc w:val="both"/>
        <w:rPr>
          <w:sz w:val="28"/>
          <w:szCs w:val="24"/>
          <w:lang w:val="uk-UA"/>
        </w:rPr>
      </w:pPr>
      <w:r w:rsidRPr="00DC10F2">
        <w:rPr>
          <w:rStyle w:val="rvts7"/>
          <w:sz w:val="28"/>
          <w:szCs w:val="24"/>
          <w:lang w:val="uk-UA"/>
        </w:rPr>
        <w:t>погашення кредиту та відсотків за користування кредитом за рахунок коштів Позичальника, з оплатою за придбаний автомобіль 30 % - кошти підприємства, 70 % - кошти кредиту банку.</w:t>
      </w:r>
    </w:p>
    <w:p w:rsidR="002D7F13" w:rsidRPr="00DC10F2" w:rsidRDefault="002D7F13" w:rsidP="002D7F1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1"/>
        <w:jc w:val="both"/>
        <w:rPr>
          <w:rStyle w:val="rvts7"/>
          <w:lang w:val="uk-UA" w:eastAsia="ru-RU"/>
        </w:rPr>
      </w:pPr>
      <w:r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Для забезпечення зобов’язань за кредитом у </w:t>
      </w:r>
      <w:r w:rsidRPr="00DC10F2">
        <w:rPr>
          <w:rStyle w:val="rvts7"/>
          <w:rFonts w:ascii="Times New Roman" w:hAnsi="Times New Roman"/>
          <w:sz w:val="24"/>
          <w:szCs w:val="24"/>
          <w:lang w:val="uk-UA" w:eastAsia="ru-RU"/>
        </w:rPr>
        <w:t>ПУБЛІЧНОМУ АКЦІОНЕРНОМУ ТОВАРИСТВІ АКЦІОНЕРНОМУ БАНКУ «УКРГАЗБАНК»</w:t>
      </w:r>
      <w:r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 </w:t>
      </w:r>
      <w:r w:rsidR="006526C5"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або Публічному акціонерному товаристві «Державний ощадний банк України» </w:t>
      </w:r>
      <w:r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дозволити комунальному підприємству «Виробниче управління комунального господарства» передати в заставу майно, що буде придбане за кредитні кошти </w:t>
      </w:r>
      <w:r w:rsidRPr="00DC10F2">
        <w:rPr>
          <w:rStyle w:val="rvts7"/>
          <w:rFonts w:ascii="Times New Roman" w:hAnsi="Times New Roman"/>
          <w:sz w:val="28"/>
          <w:szCs w:val="24"/>
          <w:lang w:val="uk-UA"/>
        </w:rPr>
        <w:t>та дозволити відчуження цього майна у разі невиконання комунальним підприємством «Виробниче управління комунального господарства» своїх зобов’язань за кредитним договором.</w:t>
      </w:r>
    </w:p>
    <w:p w:rsidR="002A0BF4" w:rsidRPr="00DC10F2" w:rsidRDefault="002D7F13" w:rsidP="002D7F1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1"/>
        <w:jc w:val="both"/>
        <w:rPr>
          <w:rStyle w:val="rvts7"/>
          <w:rFonts w:ascii="Times New Roman" w:hAnsi="Times New Roman"/>
          <w:sz w:val="28"/>
          <w:szCs w:val="24"/>
          <w:lang w:val="uk-UA" w:eastAsia="ru-RU"/>
        </w:rPr>
      </w:pPr>
      <w:r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Надати дозвіл (погодження) </w:t>
      </w:r>
      <w:r w:rsidR="00510088"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начальнику </w:t>
      </w:r>
      <w:r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>комунально</w:t>
      </w:r>
      <w:r w:rsidR="00510088"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>го</w:t>
      </w:r>
      <w:r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 підприємств</w:t>
      </w:r>
      <w:r w:rsidR="00510088"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>а</w:t>
      </w:r>
      <w:r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 «Виробниче управління комунального господарства» </w:t>
      </w:r>
      <w:proofErr w:type="spellStart"/>
      <w:r w:rsidR="00A226B7">
        <w:rPr>
          <w:rStyle w:val="rvts7"/>
          <w:rFonts w:ascii="Times New Roman" w:hAnsi="Times New Roman"/>
          <w:sz w:val="28"/>
          <w:szCs w:val="24"/>
          <w:lang w:val="uk-UA" w:eastAsia="ru-RU"/>
        </w:rPr>
        <w:t>Корману</w:t>
      </w:r>
      <w:proofErr w:type="spellEnd"/>
      <w:r w:rsidR="00A226B7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 В.А. </w:t>
      </w:r>
      <w:r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>на укладання/</w:t>
      </w:r>
      <w:r w:rsidR="00510088"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>підписання кредитного договору</w:t>
      </w:r>
      <w:r w:rsidR="002A0BF4"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 з банківською установою</w:t>
      </w:r>
      <w:r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>,</w:t>
      </w:r>
      <w:r w:rsidR="002A0BF4"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 умови кредитування яко</w:t>
      </w:r>
      <w:r w:rsidR="00510088"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>ї</w:t>
      </w:r>
      <w:r w:rsidR="002A0BF4"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 будуть найбільш вигідними для підприємства, та</w:t>
      </w:r>
      <w:r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 договору застави</w:t>
      </w:r>
      <w:r w:rsidR="002A0BF4"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>.</w:t>
      </w:r>
    </w:p>
    <w:p w:rsidR="002D7F13" w:rsidRPr="00DC10F2" w:rsidRDefault="002A0BF4" w:rsidP="002D7F1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1"/>
        <w:jc w:val="both"/>
        <w:rPr>
          <w:rStyle w:val="rvts7"/>
          <w:rFonts w:ascii="Times New Roman" w:hAnsi="Times New Roman"/>
          <w:sz w:val="28"/>
          <w:szCs w:val="24"/>
          <w:lang w:val="uk-UA" w:eastAsia="ru-RU"/>
        </w:rPr>
      </w:pPr>
      <w:r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>Д</w:t>
      </w:r>
      <w:r w:rsidR="002D7F13"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оручити начальнику комунального підприємства «Виробниче управління комунального господарства» </w:t>
      </w:r>
      <w:proofErr w:type="spellStart"/>
      <w:r w:rsidR="002D7F13"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>Корману</w:t>
      </w:r>
      <w:proofErr w:type="spellEnd"/>
      <w:r w:rsidR="002D7F13"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 В.А. підписати відповідні договори та інші необхідні правочини і документи, пов’язані з отримання</w:t>
      </w:r>
      <w:r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>м</w:t>
      </w:r>
      <w:r w:rsidR="002D7F13"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 кредиту та передачею майна в заставу з правом самостійного узгодження всіх інших умов правочинів.</w:t>
      </w:r>
    </w:p>
    <w:p w:rsidR="00F43BA8" w:rsidRPr="00DC10F2" w:rsidRDefault="00411AFB" w:rsidP="00F43BA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1"/>
        <w:jc w:val="both"/>
        <w:rPr>
          <w:rStyle w:val="rvts7"/>
          <w:rFonts w:ascii="Times New Roman" w:hAnsi="Times New Roman"/>
          <w:sz w:val="28"/>
          <w:szCs w:val="24"/>
          <w:lang w:val="uk-UA" w:eastAsia="ru-RU"/>
        </w:rPr>
      </w:pPr>
      <w:r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 Щорічно, протягом дії договору про кредитування між </w:t>
      </w:r>
      <w:r w:rsidRPr="00DC10F2">
        <w:rPr>
          <w:rStyle w:val="rvts7"/>
          <w:rFonts w:ascii="Times New Roman" w:hAnsi="Times New Roman"/>
          <w:sz w:val="24"/>
          <w:szCs w:val="24"/>
          <w:lang w:val="uk-UA" w:eastAsia="ru-RU"/>
        </w:rPr>
        <w:t>ПУБЛІЧНИМ АКЦІОНЕРНИМ ТОВАРИСТВОМ АКЦІОНЕРНИМ БАНКОМ «УКРГАЗБАНК»</w:t>
      </w:r>
      <w:r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 </w:t>
      </w:r>
      <w:r w:rsidR="006526C5"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або Публічним акціонерним товариством «Державний ощадний банк України» </w:t>
      </w:r>
      <w:r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та комунальним підприємством «Виробниче управління комунального господарства», </w:t>
      </w:r>
      <w:r w:rsidR="00DC10F2"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Фінансовому управлінню Ніжинської міської ради </w:t>
      </w:r>
      <w:r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>передбачати у бюджеті кошти в межах Міських цільових програм «Розвитку та фінансової підтримки комунальних підприємств</w:t>
      </w:r>
      <w:r w:rsidR="00DC10F2"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>м. Ніжина» для забезпечення виконання гарантійних зобов'язань за договором кредитування.</w:t>
      </w:r>
    </w:p>
    <w:p w:rsidR="00F43BA8" w:rsidRPr="00DC10F2" w:rsidRDefault="00DC10F2" w:rsidP="00F43BA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1"/>
        <w:jc w:val="both"/>
        <w:rPr>
          <w:rStyle w:val="rvts7"/>
          <w:rFonts w:ascii="Times New Roman" w:hAnsi="Times New Roman"/>
          <w:sz w:val="28"/>
          <w:szCs w:val="24"/>
          <w:lang w:val="uk-UA" w:eastAsia="ru-RU"/>
        </w:rPr>
      </w:pPr>
      <w:r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>Начальнику к</w:t>
      </w:r>
      <w:r w:rsidR="00312FE2"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>омунально</w:t>
      </w:r>
      <w:r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>го</w:t>
      </w:r>
      <w:r w:rsidR="00312FE2"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 підприємств</w:t>
      </w:r>
      <w:r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>а</w:t>
      </w:r>
      <w:r w:rsidR="00312FE2"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 «Виробниче управління комунального господарства» </w:t>
      </w:r>
      <w:proofErr w:type="spellStart"/>
      <w:r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>Корману</w:t>
      </w:r>
      <w:proofErr w:type="spellEnd"/>
      <w:r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 В.А. </w:t>
      </w:r>
      <w:r w:rsidR="00312FE2"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>забезпечити оприлюднення даного рішення на офіційному сайті Ніжинської міської ради протягом п`яти робочих днів з моменту його прийняття.</w:t>
      </w:r>
    </w:p>
    <w:p w:rsidR="00317525" w:rsidRPr="00DC10F2" w:rsidRDefault="00312FE2" w:rsidP="0031752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1"/>
        <w:jc w:val="both"/>
        <w:rPr>
          <w:rStyle w:val="rvts7"/>
          <w:rFonts w:ascii="Times New Roman" w:hAnsi="Times New Roman"/>
          <w:sz w:val="28"/>
          <w:szCs w:val="24"/>
          <w:lang w:val="uk-UA" w:eastAsia="ru-RU"/>
        </w:rPr>
      </w:pPr>
      <w:r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Організацію виконання даного рішення покласти на начальника комунального підприємства «Виробниче управління комунального господарства» </w:t>
      </w:r>
      <w:proofErr w:type="spellStart"/>
      <w:r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>Кормана</w:t>
      </w:r>
      <w:proofErr w:type="spellEnd"/>
      <w:r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 В.А. </w:t>
      </w:r>
    </w:p>
    <w:p w:rsidR="00312FE2" w:rsidRPr="00DC10F2" w:rsidRDefault="00312FE2" w:rsidP="002A0BF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1"/>
        <w:jc w:val="both"/>
        <w:rPr>
          <w:rStyle w:val="rvts7"/>
          <w:rFonts w:ascii="Times New Roman" w:hAnsi="Times New Roman"/>
          <w:sz w:val="28"/>
          <w:szCs w:val="24"/>
          <w:lang w:val="uk-UA" w:eastAsia="ru-RU"/>
        </w:rPr>
      </w:pPr>
      <w:r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Контроль за виконанням даного рішення покласти на постійну </w:t>
      </w:r>
      <w:r w:rsidR="00F43BA8"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депутатську </w:t>
      </w:r>
      <w:r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комісію міської ради з майнових та житлово-комунальних питань, транспорту, зв’язку та охорони навколишнього середовища (голова комісії – </w:t>
      </w:r>
      <w:proofErr w:type="spellStart"/>
      <w:r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>Онокало</w:t>
      </w:r>
      <w:proofErr w:type="spellEnd"/>
      <w:r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 І.А.)</w:t>
      </w:r>
      <w:r w:rsidR="00317525"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, </w:t>
      </w:r>
      <w:r w:rsidR="00317525" w:rsidRPr="00DC10F2">
        <w:rPr>
          <w:rFonts w:ascii="Times New Roman" w:hAnsi="Times New Roman"/>
          <w:sz w:val="28"/>
          <w:szCs w:val="28"/>
          <w:lang w:val="uk-UA"/>
        </w:rPr>
        <w:t>постійну комісію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  <w:r w:rsidR="00F43BA8"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 </w:t>
      </w:r>
      <w:r w:rsidR="002A0BF4"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 </w:t>
      </w:r>
      <w:r w:rsidR="00317525"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(голова комісії – </w:t>
      </w:r>
      <w:r w:rsidR="00317525"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lastRenderedPageBreak/>
        <w:t xml:space="preserve">Щербак О.В.) </w:t>
      </w:r>
      <w:r w:rsidR="00F43BA8"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>та начальника Управління житлово-комунального господарства та будівництва Кушніренка А.М</w:t>
      </w:r>
      <w:r w:rsidRPr="00DC10F2">
        <w:rPr>
          <w:rStyle w:val="rvts7"/>
          <w:rFonts w:ascii="Times New Roman" w:hAnsi="Times New Roman"/>
          <w:sz w:val="28"/>
          <w:szCs w:val="24"/>
          <w:lang w:val="uk-UA" w:eastAsia="ru-RU"/>
        </w:rPr>
        <w:t>.</w:t>
      </w:r>
    </w:p>
    <w:p w:rsidR="00312FE2" w:rsidRPr="00DC10F2" w:rsidRDefault="00312FE2" w:rsidP="00312FE2">
      <w:pPr>
        <w:pStyle w:val="11"/>
        <w:spacing w:after="12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2FE2" w:rsidRPr="00DC10F2" w:rsidRDefault="00312FE2" w:rsidP="00312FE2">
      <w:pPr>
        <w:pStyle w:val="11"/>
        <w:ind w:left="0"/>
        <w:rPr>
          <w:rFonts w:ascii="Times New Roman" w:hAnsi="Times New Roman"/>
          <w:b/>
          <w:bCs/>
          <w:sz w:val="28"/>
          <w:szCs w:val="28"/>
        </w:rPr>
      </w:pPr>
      <w:r w:rsidRPr="00DC10F2">
        <w:rPr>
          <w:rFonts w:ascii="Times New Roman" w:hAnsi="Times New Roman"/>
          <w:b/>
          <w:bCs/>
          <w:sz w:val="28"/>
          <w:szCs w:val="28"/>
          <w:lang w:val="uk-UA"/>
        </w:rPr>
        <w:t>Міський голова</w:t>
      </w:r>
      <w:r w:rsidRPr="00DC10F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C10F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C10F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C10F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C10F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C10F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C10F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C10F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F43BA8" w:rsidRPr="00DC10F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C10F2">
        <w:rPr>
          <w:rFonts w:ascii="Times New Roman" w:hAnsi="Times New Roman"/>
          <w:b/>
          <w:bCs/>
          <w:sz w:val="28"/>
          <w:szCs w:val="28"/>
          <w:lang w:val="uk-UA"/>
        </w:rPr>
        <w:t xml:space="preserve">А.В. </w:t>
      </w:r>
      <w:proofErr w:type="spellStart"/>
      <w:r w:rsidRPr="00DC10F2">
        <w:rPr>
          <w:rFonts w:ascii="Times New Roman" w:hAnsi="Times New Roman"/>
          <w:b/>
          <w:bCs/>
          <w:sz w:val="28"/>
          <w:szCs w:val="28"/>
          <w:lang w:val="uk-UA"/>
        </w:rPr>
        <w:t>Лінник</w:t>
      </w:r>
      <w:proofErr w:type="spellEnd"/>
    </w:p>
    <w:p w:rsidR="00651AF5" w:rsidRDefault="00651AF5" w:rsidP="007039D4">
      <w:pPr>
        <w:spacing w:line="48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A0BF4" w:rsidRDefault="002A0BF4" w:rsidP="007039D4">
      <w:pPr>
        <w:spacing w:line="48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A0BF4" w:rsidRDefault="002A0BF4" w:rsidP="007039D4">
      <w:pPr>
        <w:spacing w:line="48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A0BF4" w:rsidRDefault="002A0BF4" w:rsidP="007039D4">
      <w:pPr>
        <w:spacing w:line="48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A0BF4" w:rsidRDefault="002A0BF4" w:rsidP="007039D4">
      <w:pPr>
        <w:spacing w:line="48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A0BF4" w:rsidRDefault="002A0BF4" w:rsidP="007039D4">
      <w:pPr>
        <w:spacing w:line="48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A0BF4" w:rsidRDefault="002A0BF4" w:rsidP="007039D4">
      <w:pPr>
        <w:spacing w:line="48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A0BF4" w:rsidRDefault="002A0BF4" w:rsidP="007039D4">
      <w:pPr>
        <w:spacing w:line="48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A0BF4" w:rsidRDefault="002A0BF4" w:rsidP="007039D4">
      <w:pPr>
        <w:spacing w:line="48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A0BF4" w:rsidRDefault="002A0BF4" w:rsidP="007039D4">
      <w:pPr>
        <w:spacing w:line="48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A0BF4" w:rsidRDefault="002A0BF4" w:rsidP="007039D4">
      <w:pPr>
        <w:spacing w:line="48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A0BF4" w:rsidRDefault="002A0BF4" w:rsidP="007039D4">
      <w:pPr>
        <w:spacing w:line="48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A0BF4" w:rsidRDefault="002A0BF4" w:rsidP="007039D4">
      <w:pPr>
        <w:spacing w:line="48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A0BF4" w:rsidRDefault="002A0BF4" w:rsidP="007039D4">
      <w:pPr>
        <w:spacing w:line="48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A0BF4" w:rsidRDefault="002A0BF4" w:rsidP="007039D4">
      <w:pPr>
        <w:spacing w:line="48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A0BF4" w:rsidRDefault="002A0BF4" w:rsidP="007039D4">
      <w:pPr>
        <w:spacing w:line="48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A0C20" w:rsidRDefault="00A226B7" w:rsidP="007039D4">
      <w:pPr>
        <w:spacing w:line="48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Візують</w:t>
      </w:r>
      <w:r w:rsidR="00CA0C20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CA0C20" w:rsidRDefault="00CA0C20" w:rsidP="007039D4">
      <w:pPr>
        <w:spacing w:line="48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CA0C20">
        <w:rPr>
          <w:rFonts w:ascii="Times New Roman" w:hAnsi="Times New Roman"/>
          <w:bCs/>
          <w:sz w:val="28"/>
          <w:szCs w:val="28"/>
          <w:lang w:val="uk-UA"/>
        </w:rPr>
        <w:t xml:space="preserve">Начальник </w:t>
      </w:r>
      <w:proofErr w:type="spellStart"/>
      <w:r w:rsidRPr="00CA0C20">
        <w:rPr>
          <w:rFonts w:ascii="Times New Roman" w:hAnsi="Times New Roman"/>
          <w:bCs/>
          <w:sz w:val="28"/>
          <w:szCs w:val="28"/>
          <w:lang w:val="uk-UA"/>
        </w:rPr>
        <w:t>КП</w:t>
      </w:r>
      <w:proofErr w:type="spellEnd"/>
      <w:r w:rsidRPr="00CA0C20">
        <w:rPr>
          <w:rFonts w:ascii="Times New Roman" w:hAnsi="Times New Roman"/>
          <w:bCs/>
          <w:sz w:val="28"/>
          <w:szCs w:val="28"/>
          <w:lang w:val="uk-UA"/>
        </w:rPr>
        <w:t xml:space="preserve"> «ВУКГ» </w:t>
      </w:r>
      <w:r w:rsidRPr="00CA0C20">
        <w:rPr>
          <w:rFonts w:ascii="Times New Roman" w:hAnsi="Times New Roman"/>
          <w:bCs/>
          <w:sz w:val="28"/>
          <w:szCs w:val="28"/>
          <w:lang w:val="uk-UA"/>
        </w:rPr>
        <w:tab/>
      </w:r>
      <w:r w:rsidRPr="00CA0C20">
        <w:rPr>
          <w:rFonts w:ascii="Times New Roman" w:hAnsi="Times New Roman"/>
          <w:bCs/>
          <w:sz w:val="28"/>
          <w:szCs w:val="28"/>
          <w:lang w:val="uk-UA"/>
        </w:rPr>
        <w:tab/>
      </w:r>
      <w:r w:rsidRPr="00CA0C20">
        <w:rPr>
          <w:rFonts w:ascii="Times New Roman" w:hAnsi="Times New Roman"/>
          <w:bCs/>
          <w:sz w:val="28"/>
          <w:szCs w:val="28"/>
          <w:lang w:val="uk-UA"/>
        </w:rPr>
        <w:tab/>
      </w:r>
      <w:r w:rsidRPr="00CA0C20">
        <w:rPr>
          <w:rFonts w:ascii="Times New Roman" w:hAnsi="Times New Roman"/>
          <w:bCs/>
          <w:sz w:val="28"/>
          <w:szCs w:val="28"/>
          <w:lang w:val="uk-UA"/>
        </w:rPr>
        <w:tab/>
      </w:r>
      <w:r w:rsidRPr="00CA0C20">
        <w:rPr>
          <w:rFonts w:ascii="Times New Roman" w:hAnsi="Times New Roman"/>
          <w:bCs/>
          <w:sz w:val="28"/>
          <w:szCs w:val="28"/>
          <w:lang w:val="uk-UA"/>
        </w:rPr>
        <w:tab/>
      </w:r>
      <w:r w:rsidR="007039D4">
        <w:rPr>
          <w:rFonts w:ascii="Times New Roman" w:hAnsi="Times New Roman"/>
          <w:bCs/>
          <w:sz w:val="28"/>
          <w:szCs w:val="28"/>
          <w:lang w:val="uk-UA"/>
        </w:rPr>
        <w:tab/>
      </w:r>
      <w:r w:rsidRPr="00CA0C20">
        <w:rPr>
          <w:rFonts w:ascii="Times New Roman" w:hAnsi="Times New Roman"/>
          <w:bCs/>
          <w:sz w:val="28"/>
          <w:szCs w:val="28"/>
          <w:lang w:val="uk-UA"/>
        </w:rPr>
        <w:t xml:space="preserve">В.А. </w:t>
      </w:r>
      <w:proofErr w:type="spellStart"/>
      <w:r w:rsidRPr="00CA0C20">
        <w:rPr>
          <w:rFonts w:ascii="Times New Roman" w:hAnsi="Times New Roman"/>
          <w:bCs/>
          <w:sz w:val="28"/>
          <w:szCs w:val="28"/>
          <w:lang w:val="uk-UA"/>
        </w:rPr>
        <w:t>Корман</w:t>
      </w:r>
      <w:proofErr w:type="spellEnd"/>
      <w:r w:rsidRPr="00CA0C2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7039D4" w:rsidRPr="00303359" w:rsidRDefault="007039D4" w:rsidP="00703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03359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303359">
        <w:rPr>
          <w:rFonts w:ascii="Times New Roman" w:hAnsi="Times New Roman"/>
          <w:sz w:val="28"/>
          <w:szCs w:val="28"/>
          <w:lang w:val="uk-UA"/>
        </w:rPr>
        <w:tab/>
      </w:r>
      <w:r w:rsidRPr="00303359">
        <w:rPr>
          <w:rFonts w:ascii="Times New Roman" w:hAnsi="Times New Roman"/>
          <w:sz w:val="28"/>
          <w:szCs w:val="28"/>
          <w:lang w:val="uk-UA"/>
        </w:rPr>
        <w:tab/>
      </w:r>
      <w:r w:rsidRPr="00303359">
        <w:rPr>
          <w:rFonts w:ascii="Times New Roman" w:hAnsi="Times New Roman"/>
          <w:sz w:val="28"/>
          <w:szCs w:val="28"/>
          <w:lang w:val="uk-UA"/>
        </w:rPr>
        <w:tab/>
      </w:r>
      <w:r w:rsidRPr="00303359">
        <w:rPr>
          <w:rFonts w:ascii="Times New Roman" w:hAnsi="Times New Roman"/>
          <w:sz w:val="28"/>
          <w:szCs w:val="28"/>
          <w:lang w:val="uk-UA"/>
        </w:rPr>
        <w:tab/>
        <w:t>Г. М. Олійник</w:t>
      </w:r>
    </w:p>
    <w:p w:rsidR="007039D4" w:rsidRPr="00303359" w:rsidRDefault="007039D4" w:rsidP="00703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03359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ради </w:t>
      </w:r>
    </w:p>
    <w:p w:rsidR="00F43BA8" w:rsidRDefault="00F43BA8" w:rsidP="00703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3BA8" w:rsidRDefault="00F43BA8" w:rsidP="00703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фінансового управління Ніжинської </w:t>
      </w:r>
    </w:p>
    <w:p w:rsidR="00F43BA8" w:rsidRDefault="00F43BA8" w:rsidP="00703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</w:t>
      </w:r>
      <w:r w:rsidR="00317525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.Писаренко</w:t>
      </w:r>
    </w:p>
    <w:p w:rsidR="00F43BA8" w:rsidRDefault="00F43BA8" w:rsidP="00703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3BA8" w:rsidRDefault="00F43BA8" w:rsidP="00703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</w:t>
      </w:r>
    </w:p>
    <w:p w:rsidR="00F43BA8" w:rsidRDefault="00F43BA8" w:rsidP="00703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та будівництва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А.М.Кушніренко</w:t>
      </w:r>
    </w:p>
    <w:p w:rsidR="00F43BA8" w:rsidRDefault="00F43BA8" w:rsidP="00703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39D4" w:rsidRPr="00303359" w:rsidRDefault="007039D4" w:rsidP="00703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03359"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  <w:r w:rsidRPr="00303359">
        <w:rPr>
          <w:rFonts w:ascii="Times New Roman" w:hAnsi="Times New Roman"/>
          <w:sz w:val="28"/>
          <w:szCs w:val="28"/>
          <w:lang w:val="uk-UA"/>
        </w:rPr>
        <w:tab/>
      </w:r>
      <w:r w:rsidRPr="00303359">
        <w:rPr>
          <w:rFonts w:ascii="Times New Roman" w:hAnsi="Times New Roman"/>
          <w:sz w:val="28"/>
          <w:szCs w:val="28"/>
          <w:lang w:val="uk-UA"/>
        </w:rPr>
        <w:tab/>
      </w:r>
      <w:r w:rsidRPr="00303359">
        <w:rPr>
          <w:rFonts w:ascii="Times New Roman" w:hAnsi="Times New Roman"/>
          <w:sz w:val="28"/>
          <w:szCs w:val="28"/>
          <w:lang w:val="uk-UA"/>
        </w:rPr>
        <w:tab/>
      </w:r>
      <w:r w:rsidRPr="00303359">
        <w:rPr>
          <w:rFonts w:ascii="Times New Roman" w:hAnsi="Times New Roman"/>
          <w:sz w:val="28"/>
          <w:szCs w:val="28"/>
          <w:lang w:val="uk-UA"/>
        </w:rPr>
        <w:tab/>
      </w:r>
    </w:p>
    <w:p w:rsidR="007039D4" w:rsidRPr="00303359" w:rsidRDefault="007039D4" w:rsidP="00703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03359">
        <w:rPr>
          <w:rFonts w:ascii="Times New Roman" w:hAnsi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7039D4" w:rsidRDefault="007039D4" w:rsidP="00703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03359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="00F43BA8" w:rsidRPr="00F43B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3BA8">
        <w:rPr>
          <w:rFonts w:ascii="Times New Roman" w:hAnsi="Times New Roman"/>
          <w:sz w:val="28"/>
          <w:szCs w:val="28"/>
          <w:lang w:val="uk-UA"/>
        </w:rPr>
        <w:tab/>
      </w:r>
      <w:r w:rsidR="00F43BA8">
        <w:rPr>
          <w:rFonts w:ascii="Times New Roman" w:hAnsi="Times New Roman"/>
          <w:sz w:val="28"/>
          <w:szCs w:val="28"/>
          <w:lang w:val="uk-UA"/>
        </w:rPr>
        <w:tab/>
      </w:r>
      <w:r w:rsidR="00F43BA8">
        <w:rPr>
          <w:rFonts w:ascii="Times New Roman" w:hAnsi="Times New Roman"/>
          <w:sz w:val="28"/>
          <w:szCs w:val="28"/>
          <w:lang w:val="uk-UA"/>
        </w:rPr>
        <w:tab/>
      </w:r>
      <w:r w:rsidR="00F43BA8">
        <w:rPr>
          <w:rFonts w:ascii="Times New Roman" w:hAnsi="Times New Roman"/>
          <w:sz w:val="28"/>
          <w:szCs w:val="28"/>
          <w:lang w:val="uk-UA"/>
        </w:rPr>
        <w:tab/>
      </w:r>
      <w:r w:rsidR="00F43BA8">
        <w:rPr>
          <w:rFonts w:ascii="Times New Roman" w:hAnsi="Times New Roman"/>
          <w:sz w:val="28"/>
          <w:szCs w:val="28"/>
          <w:lang w:val="uk-UA"/>
        </w:rPr>
        <w:tab/>
      </w:r>
      <w:r w:rsidR="00F43BA8">
        <w:rPr>
          <w:rFonts w:ascii="Times New Roman" w:hAnsi="Times New Roman"/>
          <w:sz w:val="28"/>
          <w:szCs w:val="28"/>
          <w:lang w:val="uk-UA"/>
        </w:rPr>
        <w:tab/>
      </w:r>
      <w:r w:rsidR="00F43BA8" w:rsidRPr="00303359">
        <w:rPr>
          <w:rFonts w:ascii="Times New Roman" w:hAnsi="Times New Roman"/>
          <w:sz w:val="28"/>
          <w:szCs w:val="28"/>
          <w:lang w:val="uk-UA"/>
        </w:rPr>
        <w:t>В.О.</w:t>
      </w:r>
      <w:r w:rsidR="00F43B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43BA8" w:rsidRPr="00303359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</w:p>
    <w:p w:rsidR="002E4467" w:rsidRDefault="002E4467" w:rsidP="00703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E4467" w:rsidRDefault="002E4467" w:rsidP="002E4467">
      <w:pPr>
        <w:pStyle w:val="a3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lang w:val="uk-UA"/>
        </w:rPr>
        <w:t>В. В. Салогуб</w:t>
      </w:r>
    </w:p>
    <w:p w:rsidR="007039D4" w:rsidRDefault="007039D4" w:rsidP="007039D4">
      <w:pPr>
        <w:pStyle w:val="a3"/>
        <w:tabs>
          <w:tab w:val="left" w:pos="540"/>
        </w:tabs>
        <w:spacing w:before="0" w:beforeAutospacing="0" w:after="0" w:afterAutospacing="0"/>
        <w:jc w:val="both"/>
        <w:rPr>
          <w:rStyle w:val="rvts7"/>
          <w:rFonts w:eastAsia="Times New Roman"/>
          <w:sz w:val="28"/>
          <w:szCs w:val="28"/>
          <w:lang w:val="uk-UA"/>
        </w:rPr>
      </w:pPr>
    </w:p>
    <w:p w:rsidR="007039D4" w:rsidRPr="00303359" w:rsidRDefault="007039D4" w:rsidP="00703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03359"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міської ради з </w:t>
      </w:r>
      <w:r w:rsidRPr="00303359">
        <w:rPr>
          <w:rFonts w:ascii="Times New Roman" w:hAnsi="Times New Roman"/>
          <w:sz w:val="28"/>
          <w:szCs w:val="28"/>
          <w:lang w:val="uk-UA"/>
        </w:rPr>
        <w:tab/>
      </w:r>
      <w:r w:rsidRPr="00303359">
        <w:rPr>
          <w:rFonts w:ascii="Times New Roman" w:hAnsi="Times New Roman"/>
          <w:sz w:val="28"/>
          <w:szCs w:val="28"/>
          <w:lang w:val="uk-UA"/>
        </w:rPr>
        <w:tab/>
      </w:r>
      <w:r w:rsidRPr="00303359">
        <w:rPr>
          <w:rFonts w:ascii="Times New Roman" w:hAnsi="Times New Roman"/>
          <w:sz w:val="28"/>
          <w:szCs w:val="28"/>
          <w:lang w:val="uk-UA"/>
        </w:rPr>
        <w:tab/>
      </w:r>
      <w:r w:rsidRPr="0030335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039D4" w:rsidRPr="00303359" w:rsidRDefault="007039D4" w:rsidP="00703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03359">
        <w:rPr>
          <w:rFonts w:ascii="Times New Roman" w:hAnsi="Times New Roman"/>
          <w:sz w:val="28"/>
          <w:szCs w:val="28"/>
          <w:lang w:val="uk-UA"/>
        </w:rPr>
        <w:t xml:space="preserve">майнових та житлово-комунальних питань, </w:t>
      </w:r>
    </w:p>
    <w:p w:rsidR="007039D4" w:rsidRPr="00303359" w:rsidRDefault="007039D4" w:rsidP="00703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03359">
        <w:rPr>
          <w:rFonts w:ascii="Times New Roman" w:hAnsi="Times New Roman"/>
          <w:sz w:val="28"/>
          <w:szCs w:val="28"/>
          <w:lang w:val="uk-UA"/>
        </w:rPr>
        <w:t xml:space="preserve">транспорту, зв’язку та охорони навколишнього </w:t>
      </w:r>
    </w:p>
    <w:p w:rsidR="007039D4" w:rsidRPr="00304D8F" w:rsidRDefault="007039D4" w:rsidP="00703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04D8F">
        <w:rPr>
          <w:rFonts w:ascii="Times New Roman" w:hAnsi="Times New Roman"/>
          <w:sz w:val="28"/>
          <w:szCs w:val="28"/>
          <w:lang w:val="uk-UA"/>
        </w:rPr>
        <w:t>середовища</w:t>
      </w:r>
      <w:r w:rsidR="00F43BA8">
        <w:rPr>
          <w:rFonts w:ascii="Times New Roman" w:hAnsi="Times New Roman"/>
          <w:sz w:val="28"/>
          <w:szCs w:val="28"/>
          <w:lang w:val="uk-UA"/>
        </w:rPr>
        <w:tab/>
      </w:r>
      <w:r w:rsidR="00F43BA8">
        <w:rPr>
          <w:rFonts w:ascii="Times New Roman" w:hAnsi="Times New Roman"/>
          <w:sz w:val="28"/>
          <w:szCs w:val="28"/>
          <w:lang w:val="uk-UA"/>
        </w:rPr>
        <w:tab/>
      </w:r>
      <w:r w:rsidR="00F43BA8">
        <w:rPr>
          <w:rFonts w:ascii="Times New Roman" w:hAnsi="Times New Roman"/>
          <w:sz w:val="28"/>
          <w:szCs w:val="28"/>
          <w:lang w:val="uk-UA"/>
        </w:rPr>
        <w:tab/>
      </w:r>
      <w:r w:rsidR="00F43BA8">
        <w:rPr>
          <w:rFonts w:ascii="Times New Roman" w:hAnsi="Times New Roman"/>
          <w:sz w:val="28"/>
          <w:szCs w:val="28"/>
          <w:lang w:val="uk-UA"/>
        </w:rPr>
        <w:tab/>
      </w:r>
      <w:r w:rsidR="00F43BA8">
        <w:rPr>
          <w:rFonts w:ascii="Times New Roman" w:hAnsi="Times New Roman"/>
          <w:sz w:val="28"/>
          <w:szCs w:val="28"/>
          <w:lang w:val="uk-UA"/>
        </w:rPr>
        <w:tab/>
      </w:r>
      <w:r w:rsidR="00F43BA8">
        <w:rPr>
          <w:rFonts w:ascii="Times New Roman" w:hAnsi="Times New Roman"/>
          <w:sz w:val="28"/>
          <w:szCs w:val="28"/>
          <w:lang w:val="uk-UA"/>
        </w:rPr>
        <w:tab/>
      </w:r>
      <w:r w:rsidR="00F43BA8">
        <w:rPr>
          <w:rFonts w:ascii="Times New Roman" w:hAnsi="Times New Roman"/>
          <w:sz w:val="28"/>
          <w:szCs w:val="28"/>
          <w:lang w:val="uk-UA"/>
        </w:rPr>
        <w:tab/>
      </w:r>
      <w:r w:rsidR="00F43BA8">
        <w:rPr>
          <w:rFonts w:ascii="Times New Roman" w:hAnsi="Times New Roman"/>
          <w:sz w:val="28"/>
          <w:szCs w:val="28"/>
          <w:lang w:val="uk-UA"/>
        </w:rPr>
        <w:tab/>
        <w:t>І.А.</w:t>
      </w:r>
      <w:proofErr w:type="spellStart"/>
      <w:r w:rsidR="00F43BA8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</w:p>
    <w:p w:rsidR="007039D4" w:rsidRDefault="007039D4" w:rsidP="00703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39D4" w:rsidRPr="00304D8F" w:rsidRDefault="007039D4" w:rsidP="00703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04D8F"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міської ради з </w:t>
      </w:r>
      <w:r w:rsidRPr="00304D8F">
        <w:rPr>
          <w:rFonts w:ascii="Times New Roman" w:hAnsi="Times New Roman"/>
          <w:sz w:val="28"/>
          <w:szCs w:val="28"/>
          <w:lang w:val="uk-UA"/>
        </w:rPr>
        <w:tab/>
      </w:r>
      <w:r w:rsidRPr="00304D8F">
        <w:rPr>
          <w:rFonts w:ascii="Times New Roman" w:hAnsi="Times New Roman"/>
          <w:sz w:val="28"/>
          <w:szCs w:val="28"/>
          <w:lang w:val="uk-UA"/>
        </w:rPr>
        <w:tab/>
      </w:r>
      <w:r w:rsidRPr="00304D8F">
        <w:rPr>
          <w:rFonts w:ascii="Times New Roman" w:hAnsi="Times New Roman"/>
          <w:sz w:val="28"/>
          <w:szCs w:val="28"/>
          <w:lang w:val="uk-UA"/>
        </w:rPr>
        <w:tab/>
      </w:r>
      <w:r w:rsidRPr="00304D8F">
        <w:rPr>
          <w:rFonts w:ascii="Times New Roman" w:hAnsi="Times New Roman"/>
          <w:sz w:val="28"/>
          <w:szCs w:val="28"/>
          <w:lang w:val="uk-UA"/>
        </w:rPr>
        <w:tab/>
      </w:r>
    </w:p>
    <w:p w:rsidR="007039D4" w:rsidRPr="00304D8F" w:rsidRDefault="007039D4" w:rsidP="00703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04D8F">
        <w:rPr>
          <w:rFonts w:ascii="Times New Roman" w:hAnsi="Times New Roman"/>
          <w:sz w:val="28"/>
          <w:szCs w:val="28"/>
          <w:lang w:val="uk-UA"/>
        </w:rPr>
        <w:t xml:space="preserve">питань регламенту, депутатської діяльності </w:t>
      </w:r>
    </w:p>
    <w:p w:rsidR="007039D4" w:rsidRPr="00304D8F" w:rsidRDefault="007039D4" w:rsidP="00703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04D8F">
        <w:rPr>
          <w:rFonts w:ascii="Times New Roman" w:hAnsi="Times New Roman"/>
          <w:sz w:val="28"/>
          <w:szCs w:val="28"/>
          <w:lang w:val="uk-UA"/>
        </w:rPr>
        <w:t xml:space="preserve">та етики, законності, правопорядку, </w:t>
      </w:r>
    </w:p>
    <w:p w:rsidR="007039D4" w:rsidRPr="00304D8F" w:rsidRDefault="007039D4" w:rsidP="00703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04D8F">
        <w:rPr>
          <w:rFonts w:ascii="Times New Roman" w:hAnsi="Times New Roman"/>
          <w:sz w:val="28"/>
          <w:szCs w:val="28"/>
          <w:lang w:val="uk-UA"/>
        </w:rPr>
        <w:t xml:space="preserve">антикорупційної політики, свободи слова та </w:t>
      </w:r>
    </w:p>
    <w:p w:rsidR="007039D4" w:rsidRPr="00304D8F" w:rsidRDefault="007039D4" w:rsidP="00703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04D8F">
        <w:rPr>
          <w:rFonts w:ascii="Times New Roman" w:hAnsi="Times New Roman"/>
          <w:sz w:val="28"/>
          <w:szCs w:val="28"/>
          <w:lang w:val="uk-UA"/>
        </w:rPr>
        <w:t>зв’язків з громадськістю</w:t>
      </w:r>
      <w:r w:rsidR="00317525">
        <w:rPr>
          <w:rFonts w:ascii="Times New Roman" w:hAnsi="Times New Roman"/>
          <w:sz w:val="28"/>
          <w:szCs w:val="28"/>
          <w:lang w:val="uk-UA"/>
        </w:rPr>
        <w:tab/>
      </w:r>
      <w:r w:rsidR="00317525">
        <w:rPr>
          <w:rFonts w:ascii="Times New Roman" w:hAnsi="Times New Roman"/>
          <w:sz w:val="28"/>
          <w:szCs w:val="28"/>
          <w:lang w:val="uk-UA"/>
        </w:rPr>
        <w:tab/>
      </w:r>
      <w:r w:rsidR="00317525">
        <w:rPr>
          <w:rFonts w:ascii="Times New Roman" w:hAnsi="Times New Roman"/>
          <w:sz w:val="28"/>
          <w:szCs w:val="28"/>
          <w:lang w:val="uk-UA"/>
        </w:rPr>
        <w:tab/>
      </w:r>
      <w:r w:rsidR="00317525">
        <w:rPr>
          <w:rFonts w:ascii="Times New Roman" w:hAnsi="Times New Roman"/>
          <w:sz w:val="28"/>
          <w:szCs w:val="28"/>
          <w:lang w:val="uk-UA"/>
        </w:rPr>
        <w:tab/>
      </w:r>
      <w:r w:rsidR="00317525">
        <w:rPr>
          <w:rFonts w:ascii="Times New Roman" w:hAnsi="Times New Roman"/>
          <w:sz w:val="28"/>
          <w:szCs w:val="28"/>
          <w:lang w:val="uk-UA"/>
        </w:rPr>
        <w:tab/>
      </w:r>
      <w:r w:rsidR="00317525">
        <w:rPr>
          <w:rFonts w:ascii="Times New Roman" w:hAnsi="Times New Roman"/>
          <w:sz w:val="28"/>
          <w:szCs w:val="28"/>
          <w:lang w:val="uk-UA"/>
        </w:rPr>
        <w:tab/>
        <w:t>О.В.Щербак</w:t>
      </w:r>
    </w:p>
    <w:p w:rsidR="00F43BA8" w:rsidRDefault="00F43BA8" w:rsidP="007039D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039D4" w:rsidRDefault="007039D4" w:rsidP="007039D4">
      <w:pPr>
        <w:pStyle w:val="a3"/>
        <w:spacing w:before="0" w:beforeAutospacing="0" w:after="0" w:afterAutospacing="0"/>
        <w:jc w:val="both"/>
        <w:rPr>
          <w:sz w:val="28"/>
          <w:lang w:val="uk-UA"/>
        </w:rPr>
      </w:pPr>
    </w:p>
    <w:p w:rsidR="00304D8F" w:rsidRDefault="00304D8F" w:rsidP="00303359">
      <w:pPr>
        <w:spacing w:line="480" w:lineRule="auto"/>
        <w:rPr>
          <w:rFonts w:ascii="Times New Roman" w:hAnsi="Times New Roman"/>
          <w:b/>
          <w:bCs/>
          <w:sz w:val="28"/>
          <w:lang w:val="uk-UA"/>
        </w:rPr>
      </w:pPr>
    </w:p>
    <w:p w:rsidR="00E85482" w:rsidRDefault="00E85482" w:rsidP="00303359">
      <w:pPr>
        <w:spacing w:line="480" w:lineRule="auto"/>
        <w:rPr>
          <w:rFonts w:ascii="Times New Roman" w:hAnsi="Times New Roman"/>
          <w:b/>
          <w:bCs/>
          <w:sz w:val="28"/>
          <w:lang w:val="uk-UA"/>
        </w:rPr>
      </w:pPr>
    </w:p>
    <w:p w:rsidR="00E85482" w:rsidRDefault="00E85482" w:rsidP="00E85482">
      <w:pPr>
        <w:tabs>
          <w:tab w:val="left" w:pos="3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226B7" w:rsidRDefault="00A226B7" w:rsidP="00E85482">
      <w:pPr>
        <w:tabs>
          <w:tab w:val="left" w:pos="3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226B7" w:rsidRDefault="00A226B7" w:rsidP="00E85482">
      <w:pPr>
        <w:tabs>
          <w:tab w:val="left" w:pos="3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51AF5" w:rsidRDefault="00651AF5" w:rsidP="00E85482">
      <w:pPr>
        <w:tabs>
          <w:tab w:val="left" w:pos="3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51AF5" w:rsidRDefault="00651AF5" w:rsidP="00E85482">
      <w:pPr>
        <w:tabs>
          <w:tab w:val="left" w:pos="3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51AF5" w:rsidRDefault="00651AF5" w:rsidP="00E85482">
      <w:pPr>
        <w:tabs>
          <w:tab w:val="left" w:pos="3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2FE2" w:rsidRDefault="00312FE2" w:rsidP="00E85482">
      <w:pPr>
        <w:tabs>
          <w:tab w:val="left" w:pos="3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2FE2" w:rsidRDefault="00312FE2" w:rsidP="00E85482">
      <w:pPr>
        <w:tabs>
          <w:tab w:val="left" w:pos="3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312FE2" w:rsidSect="002A0BF4">
      <w:pgSz w:w="11906" w:h="16838"/>
      <w:pgMar w:top="719" w:right="850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360" w:rsidRDefault="00AB1360">
      <w:r>
        <w:separator/>
      </w:r>
    </w:p>
  </w:endnote>
  <w:endnote w:type="continuationSeparator" w:id="0">
    <w:p w:rsidR="00AB1360" w:rsidRDefault="00AB1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360" w:rsidRDefault="00AB1360">
      <w:r>
        <w:separator/>
      </w:r>
    </w:p>
  </w:footnote>
  <w:footnote w:type="continuationSeparator" w:id="0">
    <w:p w:rsidR="00AB1360" w:rsidRDefault="00AB1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4D33113"/>
    <w:multiLevelType w:val="multilevel"/>
    <w:tmpl w:val="58CCE7F0"/>
    <w:lvl w:ilvl="0">
      <w:start w:val="1"/>
      <w:numFmt w:val="decimal"/>
      <w:lvlText w:val="%1."/>
      <w:lvlJc w:val="left"/>
      <w:pPr>
        <w:ind w:left="1431" w:hanging="87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2160"/>
      </w:pPr>
      <w:rPr>
        <w:rFonts w:hint="default"/>
      </w:rPr>
    </w:lvl>
  </w:abstractNum>
  <w:abstractNum w:abstractNumId="4">
    <w:nsid w:val="1A7D6A9D"/>
    <w:multiLevelType w:val="hybridMultilevel"/>
    <w:tmpl w:val="91828B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91AF3"/>
    <w:multiLevelType w:val="hybridMultilevel"/>
    <w:tmpl w:val="391AE316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20337C4E"/>
    <w:multiLevelType w:val="hybridMultilevel"/>
    <w:tmpl w:val="4D960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26A02"/>
    <w:multiLevelType w:val="hybridMultilevel"/>
    <w:tmpl w:val="1808414A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8">
    <w:nsid w:val="33A5048D"/>
    <w:multiLevelType w:val="multilevel"/>
    <w:tmpl w:val="58CCE7F0"/>
    <w:lvl w:ilvl="0">
      <w:start w:val="1"/>
      <w:numFmt w:val="decimal"/>
      <w:lvlText w:val="%1."/>
      <w:lvlJc w:val="left"/>
      <w:pPr>
        <w:ind w:left="1431" w:hanging="87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2160"/>
      </w:pPr>
      <w:rPr>
        <w:rFonts w:hint="default"/>
      </w:rPr>
    </w:lvl>
  </w:abstractNum>
  <w:abstractNum w:abstractNumId="9">
    <w:nsid w:val="3AB613A4"/>
    <w:multiLevelType w:val="hybridMultilevel"/>
    <w:tmpl w:val="630E957A"/>
    <w:lvl w:ilvl="0" w:tplc="EBA8372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01917AD"/>
    <w:multiLevelType w:val="multilevel"/>
    <w:tmpl w:val="24343746"/>
    <w:lvl w:ilvl="0">
      <w:start w:val="4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  <w:rPr>
        <w:rFonts w:hint="default"/>
      </w:rPr>
    </w:lvl>
  </w:abstractNum>
  <w:abstractNum w:abstractNumId="11">
    <w:nsid w:val="5EA93FC3"/>
    <w:multiLevelType w:val="multilevel"/>
    <w:tmpl w:val="58CCE7F0"/>
    <w:lvl w:ilvl="0">
      <w:start w:val="1"/>
      <w:numFmt w:val="decimal"/>
      <w:lvlText w:val="%1."/>
      <w:lvlJc w:val="left"/>
      <w:pPr>
        <w:ind w:left="1431" w:hanging="87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2160"/>
      </w:pPr>
      <w:rPr>
        <w:rFonts w:hint="default"/>
      </w:rPr>
    </w:lvl>
  </w:abstractNum>
  <w:abstractNum w:abstractNumId="12">
    <w:nsid w:val="71D13C3F"/>
    <w:multiLevelType w:val="hybridMultilevel"/>
    <w:tmpl w:val="513038E0"/>
    <w:lvl w:ilvl="0" w:tplc="EBA8372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971DA2"/>
    <w:multiLevelType w:val="multilevel"/>
    <w:tmpl w:val="58CCE7F0"/>
    <w:lvl w:ilvl="0">
      <w:start w:val="1"/>
      <w:numFmt w:val="decimal"/>
      <w:lvlText w:val="%1."/>
      <w:lvlJc w:val="left"/>
      <w:pPr>
        <w:ind w:left="1431" w:hanging="87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D8F"/>
    <w:rsid w:val="00034C22"/>
    <w:rsid w:val="000463F7"/>
    <w:rsid w:val="00065A73"/>
    <w:rsid w:val="00072C75"/>
    <w:rsid w:val="000E3B20"/>
    <w:rsid w:val="000F1510"/>
    <w:rsid w:val="00112247"/>
    <w:rsid w:val="00132613"/>
    <w:rsid w:val="00142467"/>
    <w:rsid w:val="00187DCA"/>
    <w:rsid w:val="00190416"/>
    <w:rsid w:val="001B3CB0"/>
    <w:rsid w:val="001B4267"/>
    <w:rsid w:val="001C1B5D"/>
    <w:rsid w:val="001C1BFE"/>
    <w:rsid w:val="001E52AE"/>
    <w:rsid w:val="001F0592"/>
    <w:rsid w:val="002035E0"/>
    <w:rsid w:val="00241B8D"/>
    <w:rsid w:val="00265CC6"/>
    <w:rsid w:val="00277A8B"/>
    <w:rsid w:val="00286D2D"/>
    <w:rsid w:val="002A0BF4"/>
    <w:rsid w:val="002A7536"/>
    <w:rsid w:val="002D7F13"/>
    <w:rsid w:val="002E4467"/>
    <w:rsid w:val="002F020E"/>
    <w:rsid w:val="00303359"/>
    <w:rsid w:val="00304D8F"/>
    <w:rsid w:val="00306574"/>
    <w:rsid w:val="003120E4"/>
    <w:rsid w:val="00312FE2"/>
    <w:rsid w:val="00317525"/>
    <w:rsid w:val="00335970"/>
    <w:rsid w:val="003702C6"/>
    <w:rsid w:val="0038455F"/>
    <w:rsid w:val="00391BF7"/>
    <w:rsid w:val="003A7482"/>
    <w:rsid w:val="003C19B4"/>
    <w:rsid w:val="003D390D"/>
    <w:rsid w:val="003F45FD"/>
    <w:rsid w:val="00411AFB"/>
    <w:rsid w:val="004818D0"/>
    <w:rsid w:val="00483FB1"/>
    <w:rsid w:val="00485C39"/>
    <w:rsid w:val="00490C79"/>
    <w:rsid w:val="004A3FDD"/>
    <w:rsid w:val="004D236B"/>
    <w:rsid w:val="004D471C"/>
    <w:rsid w:val="004E337A"/>
    <w:rsid w:val="004E5ECB"/>
    <w:rsid w:val="005005C1"/>
    <w:rsid w:val="00510088"/>
    <w:rsid w:val="00567398"/>
    <w:rsid w:val="005A592E"/>
    <w:rsid w:val="005B2460"/>
    <w:rsid w:val="005C3394"/>
    <w:rsid w:val="005D4F0C"/>
    <w:rsid w:val="005E3D8A"/>
    <w:rsid w:val="005F124C"/>
    <w:rsid w:val="00651AF5"/>
    <w:rsid w:val="006526C5"/>
    <w:rsid w:val="006738B0"/>
    <w:rsid w:val="006A1E0A"/>
    <w:rsid w:val="006D5D5F"/>
    <w:rsid w:val="006F1AF5"/>
    <w:rsid w:val="00701369"/>
    <w:rsid w:val="007039D4"/>
    <w:rsid w:val="00714DE6"/>
    <w:rsid w:val="00715FDF"/>
    <w:rsid w:val="00726DA6"/>
    <w:rsid w:val="00753A5E"/>
    <w:rsid w:val="007668E4"/>
    <w:rsid w:val="007B57FC"/>
    <w:rsid w:val="007C3F9E"/>
    <w:rsid w:val="007C5989"/>
    <w:rsid w:val="007E6FC6"/>
    <w:rsid w:val="007F0F08"/>
    <w:rsid w:val="00841AC5"/>
    <w:rsid w:val="008503B8"/>
    <w:rsid w:val="00850E13"/>
    <w:rsid w:val="00896286"/>
    <w:rsid w:val="008A3C06"/>
    <w:rsid w:val="008B3B06"/>
    <w:rsid w:val="008B682B"/>
    <w:rsid w:val="008C6162"/>
    <w:rsid w:val="008D0A0A"/>
    <w:rsid w:val="008F13CF"/>
    <w:rsid w:val="008F2C0E"/>
    <w:rsid w:val="009036D6"/>
    <w:rsid w:val="009209FF"/>
    <w:rsid w:val="00932F63"/>
    <w:rsid w:val="0094717D"/>
    <w:rsid w:val="00970AC8"/>
    <w:rsid w:val="00994678"/>
    <w:rsid w:val="00994A68"/>
    <w:rsid w:val="009B1CB9"/>
    <w:rsid w:val="009E4450"/>
    <w:rsid w:val="00A03C30"/>
    <w:rsid w:val="00A14C55"/>
    <w:rsid w:val="00A226B7"/>
    <w:rsid w:val="00A50158"/>
    <w:rsid w:val="00A55B38"/>
    <w:rsid w:val="00A906AC"/>
    <w:rsid w:val="00AB1360"/>
    <w:rsid w:val="00AD412D"/>
    <w:rsid w:val="00B06847"/>
    <w:rsid w:val="00B15B7C"/>
    <w:rsid w:val="00B26094"/>
    <w:rsid w:val="00B43728"/>
    <w:rsid w:val="00B50CA5"/>
    <w:rsid w:val="00B74FDA"/>
    <w:rsid w:val="00B8140D"/>
    <w:rsid w:val="00BA5D40"/>
    <w:rsid w:val="00BA5F52"/>
    <w:rsid w:val="00BC17AB"/>
    <w:rsid w:val="00C074A6"/>
    <w:rsid w:val="00C36501"/>
    <w:rsid w:val="00C36C7C"/>
    <w:rsid w:val="00C41C9B"/>
    <w:rsid w:val="00C420F8"/>
    <w:rsid w:val="00C5268C"/>
    <w:rsid w:val="00C5288C"/>
    <w:rsid w:val="00CA0C20"/>
    <w:rsid w:val="00CA70C7"/>
    <w:rsid w:val="00CB3C4D"/>
    <w:rsid w:val="00CC111B"/>
    <w:rsid w:val="00CD0ED3"/>
    <w:rsid w:val="00D86108"/>
    <w:rsid w:val="00D91A61"/>
    <w:rsid w:val="00DB5442"/>
    <w:rsid w:val="00DB7076"/>
    <w:rsid w:val="00DB79A5"/>
    <w:rsid w:val="00DC10F2"/>
    <w:rsid w:val="00DD18A0"/>
    <w:rsid w:val="00DE782F"/>
    <w:rsid w:val="00DF1458"/>
    <w:rsid w:val="00DF2A5A"/>
    <w:rsid w:val="00E164D5"/>
    <w:rsid w:val="00E2264E"/>
    <w:rsid w:val="00E22A91"/>
    <w:rsid w:val="00E26E94"/>
    <w:rsid w:val="00E341CA"/>
    <w:rsid w:val="00E4712E"/>
    <w:rsid w:val="00E56C8D"/>
    <w:rsid w:val="00E66001"/>
    <w:rsid w:val="00E763F6"/>
    <w:rsid w:val="00E85482"/>
    <w:rsid w:val="00EA639F"/>
    <w:rsid w:val="00EF5273"/>
    <w:rsid w:val="00EF7D68"/>
    <w:rsid w:val="00F01956"/>
    <w:rsid w:val="00F02C43"/>
    <w:rsid w:val="00F43BA8"/>
    <w:rsid w:val="00F53C81"/>
    <w:rsid w:val="00F72722"/>
    <w:rsid w:val="00FB26F6"/>
    <w:rsid w:val="00FE0149"/>
    <w:rsid w:val="00FE217A"/>
    <w:rsid w:val="00FF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98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C5989"/>
    <w:pPr>
      <w:keepNext/>
      <w:spacing w:line="240" w:lineRule="auto"/>
      <w:jc w:val="center"/>
      <w:outlineLvl w:val="0"/>
    </w:pPr>
    <w:rPr>
      <w:rFonts w:ascii="Times New Roman" w:hAnsi="Times New Roman"/>
      <w:b/>
      <w:bCs/>
      <w:sz w:val="32"/>
      <w:szCs w:val="28"/>
      <w:lang w:val="uk-UA"/>
    </w:rPr>
  </w:style>
  <w:style w:type="paragraph" w:styleId="2">
    <w:name w:val="heading 2"/>
    <w:basedOn w:val="a"/>
    <w:next w:val="a"/>
    <w:qFormat/>
    <w:rsid w:val="007C5989"/>
    <w:pPr>
      <w:keepNext/>
      <w:spacing w:line="240" w:lineRule="auto"/>
      <w:jc w:val="center"/>
      <w:outlineLvl w:val="1"/>
    </w:pPr>
    <w:rPr>
      <w:rFonts w:ascii="Times New Roman" w:hAnsi="Times New Roman"/>
      <w:b/>
      <w:sz w:val="40"/>
      <w:szCs w:val="28"/>
      <w:lang w:val="uk-UA"/>
    </w:rPr>
  </w:style>
  <w:style w:type="paragraph" w:styleId="3">
    <w:name w:val="heading 3"/>
    <w:basedOn w:val="a"/>
    <w:next w:val="a"/>
    <w:qFormat/>
    <w:rsid w:val="007C5989"/>
    <w:pPr>
      <w:keepNext/>
      <w:spacing w:line="240" w:lineRule="auto"/>
      <w:outlineLvl w:val="2"/>
    </w:pPr>
    <w:rPr>
      <w:rFonts w:ascii="Times New Roman" w:hAnsi="Times New Roman"/>
      <w:b/>
      <w:sz w:val="28"/>
      <w:lang w:val="uk-UA"/>
    </w:rPr>
  </w:style>
  <w:style w:type="paragraph" w:styleId="4">
    <w:name w:val="heading 4"/>
    <w:basedOn w:val="a"/>
    <w:next w:val="a"/>
    <w:qFormat/>
    <w:rsid w:val="007C5989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C5989"/>
  </w:style>
  <w:style w:type="paragraph" w:styleId="a3">
    <w:name w:val="Normal (Web)"/>
    <w:basedOn w:val="a"/>
    <w:rsid w:val="007C598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C5989"/>
    <w:pPr>
      <w:ind w:left="720"/>
    </w:pPr>
  </w:style>
  <w:style w:type="paragraph" w:styleId="a4">
    <w:name w:val="header"/>
    <w:basedOn w:val="a"/>
    <w:rsid w:val="007C5989"/>
    <w:pPr>
      <w:tabs>
        <w:tab w:val="center" w:pos="4677"/>
        <w:tab w:val="right" w:pos="9355"/>
      </w:tabs>
      <w:spacing w:after="0" w:line="240" w:lineRule="auto"/>
    </w:pPr>
  </w:style>
  <w:style w:type="character" w:styleId="a5">
    <w:name w:val="Strong"/>
    <w:basedOn w:val="a0"/>
    <w:qFormat/>
    <w:rsid w:val="007C598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C5989"/>
    <w:rPr>
      <w:rFonts w:cs="Times New Roman"/>
    </w:rPr>
  </w:style>
  <w:style w:type="paragraph" w:styleId="a6">
    <w:name w:val="List Paragraph"/>
    <w:basedOn w:val="a"/>
    <w:qFormat/>
    <w:rsid w:val="00C41C9B"/>
    <w:pPr>
      <w:ind w:left="720"/>
      <w:contextualSpacing/>
    </w:pPr>
    <w:rPr>
      <w:lang w:eastAsia="ru-RU"/>
    </w:rPr>
  </w:style>
  <w:style w:type="paragraph" w:customStyle="1" w:styleId="rvps115">
    <w:name w:val="rvps115"/>
    <w:basedOn w:val="a"/>
    <w:rsid w:val="00CA7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7">
    <w:name w:val="rvts7"/>
    <w:basedOn w:val="a0"/>
    <w:rsid w:val="00CA70C7"/>
  </w:style>
  <w:style w:type="paragraph" w:customStyle="1" w:styleId="rvps71">
    <w:name w:val="rvps71"/>
    <w:basedOn w:val="a"/>
    <w:rsid w:val="00CA7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C5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5288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Основной текст (2)_"/>
    <w:basedOn w:val="a0"/>
    <w:link w:val="21"/>
    <w:qFormat/>
    <w:rsid w:val="00C36C7C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C36C7C"/>
    <w:pPr>
      <w:shd w:val="clear" w:color="auto" w:fill="FFFFFF"/>
      <w:spacing w:before="240" w:after="120" w:line="322" w:lineRule="exact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a9">
    <w:name w:val="Вміст таблиці"/>
    <w:basedOn w:val="a"/>
    <w:rsid w:val="00DC10F2"/>
    <w:pPr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9C3F-EB0F-4A12-B293-E6362493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</dc:creator>
  <cp:keywords/>
  <cp:lastModifiedBy>Admin</cp:lastModifiedBy>
  <cp:revision>37</cp:revision>
  <cp:lastPrinted>2018-09-25T12:30:00Z</cp:lastPrinted>
  <dcterms:created xsi:type="dcterms:W3CDTF">2018-08-03T10:43:00Z</dcterms:created>
  <dcterms:modified xsi:type="dcterms:W3CDTF">2018-10-01T08:48:00Z</dcterms:modified>
</cp:coreProperties>
</file>